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8DD9B" w14:textId="3073B0DD"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47D5CABB" wp14:editId="6FCF30B0">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BB632" w14:textId="77777777" w:rsidR="0012342F" w:rsidRPr="00D63386" w:rsidRDefault="0012342F"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5CABB"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" filled="f" stroked="f">
                <v:textbox>
                  <w:txbxContent>
                    <w:p w14:paraId="7BCBB632" w14:textId="77777777" w:rsidR="0012342F" w:rsidRPr="00D63386" w:rsidRDefault="0012342F" w:rsidP="00D63386">
                      <w:pPr>
                        <w:spacing w:line="276" w:lineRule="auto"/>
                        <w:ind w:left="34"/>
                        <w:rPr>
                          <w:szCs w:val="28"/>
                        </w:rPr>
                      </w:pPr>
                    </w:p>
                  </w:txbxContent>
                </v:textbox>
              </v:rect>
            </w:pict>
          </mc:Fallback>
        </mc:AlternateContent>
      </w:r>
      <w:r w:rsidR="001130B1">
        <w:rPr>
          <w:b/>
          <w:noProof/>
        </w:rPr>
        <w:drawing>
          <wp:inline distT="0" distB="0" distL="0" distR="0" wp14:anchorId="7A8BB816" wp14:editId="5D22106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r w:rsidR="008F6F49">
        <w:rPr>
          <w:b/>
        </w:rPr>
        <w:t xml:space="preserve">                                          </w:t>
      </w:r>
    </w:p>
    <w:p w14:paraId="3CBA4A1E" w14:textId="77777777" w:rsidR="00E06414" w:rsidRPr="001130B1" w:rsidRDefault="00E06414" w:rsidP="007404B6">
      <w:pPr>
        <w:jc w:val="center"/>
        <w:rPr>
          <w:sz w:val="32"/>
        </w:rPr>
      </w:pPr>
    </w:p>
    <w:p w14:paraId="51BA2D53" w14:textId="77777777" w:rsidR="00E06414" w:rsidRDefault="00E06414" w:rsidP="007404B6">
      <w:pPr>
        <w:jc w:val="center"/>
        <w:rPr>
          <w:b/>
          <w:sz w:val="28"/>
          <w:szCs w:val="28"/>
        </w:rPr>
      </w:pPr>
      <w:r>
        <w:rPr>
          <w:b/>
          <w:sz w:val="28"/>
          <w:szCs w:val="28"/>
        </w:rPr>
        <w:t>МУНИЦИПАЛЬНОЕ ОБРАЗОВАНИЕ</w:t>
      </w:r>
    </w:p>
    <w:p w14:paraId="6E69AD7B" w14:textId="77777777" w:rsidR="00E06414" w:rsidRDefault="00E06414" w:rsidP="007404B6">
      <w:pPr>
        <w:jc w:val="center"/>
        <w:rPr>
          <w:b/>
          <w:sz w:val="28"/>
          <w:szCs w:val="28"/>
        </w:rPr>
      </w:pPr>
      <w:r>
        <w:rPr>
          <w:b/>
          <w:sz w:val="28"/>
          <w:szCs w:val="28"/>
        </w:rPr>
        <w:t>«МУРИНСКОЕ ГОРОДСКОЕ ПОСЕЛЕНИЕ»</w:t>
      </w:r>
    </w:p>
    <w:p w14:paraId="673129D6" w14:textId="77777777" w:rsidR="00E06414" w:rsidRDefault="00E06414" w:rsidP="007404B6">
      <w:pPr>
        <w:jc w:val="center"/>
        <w:rPr>
          <w:b/>
          <w:sz w:val="28"/>
          <w:szCs w:val="28"/>
        </w:rPr>
      </w:pPr>
      <w:r>
        <w:rPr>
          <w:b/>
          <w:sz w:val="28"/>
          <w:szCs w:val="28"/>
        </w:rPr>
        <w:t>ВСЕВОЛОЖСКОГО МУНИЦИПАЛЬНОГО РАЙОНА</w:t>
      </w:r>
    </w:p>
    <w:p w14:paraId="641EF525" w14:textId="77777777" w:rsidR="00E06414" w:rsidRDefault="00E06414" w:rsidP="007404B6">
      <w:pPr>
        <w:jc w:val="center"/>
        <w:rPr>
          <w:b/>
          <w:sz w:val="28"/>
          <w:szCs w:val="28"/>
        </w:rPr>
      </w:pPr>
      <w:r>
        <w:rPr>
          <w:b/>
          <w:sz w:val="28"/>
          <w:szCs w:val="28"/>
        </w:rPr>
        <w:t>ЛЕНИНГРАДСКОЙ ОБЛАСТИ</w:t>
      </w:r>
    </w:p>
    <w:p w14:paraId="12AF76B1" w14:textId="77777777" w:rsidR="00E06414" w:rsidRDefault="00E06414" w:rsidP="007404B6">
      <w:pPr>
        <w:jc w:val="center"/>
        <w:rPr>
          <w:b/>
          <w:sz w:val="28"/>
          <w:szCs w:val="28"/>
        </w:rPr>
      </w:pPr>
    </w:p>
    <w:p w14:paraId="70692D81" w14:textId="77777777" w:rsidR="00E06414" w:rsidRDefault="00E06414" w:rsidP="007404B6">
      <w:pPr>
        <w:jc w:val="center"/>
        <w:rPr>
          <w:b/>
          <w:sz w:val="28"/>
          <w:szCs w:val="28"/>
        </w:rPr>
      </w:pPr>
      <w:r>
        <w:rPr>
          <w:b/>
          <w:sz w:val="28"/>
          <w:szCs w:val="28"/>
        </w:rPr>
        <w:t>АДМИНИСТРАЦИЯ</w:t>
      </w:r>
    </w:p>
    <w:p w14:paraId="0E039977" w14:textId="27D20B1B" w:rsidR="00E06414" w:rsidRPr="0094333C" w:rsidRDefault="0094333C" w:rsidP="007404B6">
      <w:pPr>
        <w:jc w:val="center"/>
        <w:rPr>
          <w:bCs/>
        </w:rPr>
      </w:pPr>
      <w:r>
        <w:rPr>
          <w:b/>
        </w:rPr>
        <w:t xml:space="preserve">                                                                                                                                </w:t>
      </w:r>
    </w:p>
    <w:p w14:paraId="19BC6C14" w14:textId="0865D956" w:rsidR="00A625FA" w:rsidRDefault="008F6F49" w:rsidP="007404B6">
      <w:pPr>
        <w:jc w:val="center"/>
        <w:rPr>
          <w:b/>
        </w:rPr>
      </w:pPr>
      <w:r>
        <w:rPr>
          <w:b/>
        </w:rPr>
        <w:t xml:space="preserve">                                                                                                                                         </w:t>
      </w:r>
    </w:p>
    <w:p w14:paraId="3B23176A" w14:textId="6F27BB48" w:rsidR="00E06414" w:rsidRDefault="00CE7D8C" w:rsidP="007404B6">
      <w:pPr>
        <w:jc w:val="center"/>
        <w:rPr>
          <w:b/>
          <w:sz w:val="32"/>
          <w:szCs w:val="32"/>
        </w:rPr>
      </w:pPr>
      <w:r>
        <w:rPr>
          <w:b/>
          <w:sz w:val="32"/>
          <w:szCs w:val="32"/>
        </w:rPr>
        <w:t>ПОСТАНОВЛЕНИЕ</w:t>
      </w:r>
    </w:p>
    <w:p w14:paraId="1E81144B" w14:textId="77777777" w:rsidR="00301974" w:rsidRDefault="00301974" w:rsidP="007404B6">
      <w:pPr>
        <w:rPr>
          <w:b/>
          <w:sz w:val="32"/>
          <w:szCs w:val="32"/>
        </w:rPr>
      </w:pPr>
    </w:p>
    <w:p w14:paraId="3545C22C" w14:textId="6311ADC5" w:rsidR="00E06414" w:rsidRDefault="00E06414" w:rsidP="0071298E">
      <w:pPr>
        <w:jc w:val="both"/>
        <w:rPr>
          <w:sz w:val="28"/>
          <w:szCs w:val="28"/>
        </w:rPr>
      </w:pPr>
      <w:r>
        <w:rPr>
          <w:sz w:val="28"/>
          <w:szCs w:val="28"/>
        </w:rPr>
        <w:t xml:space="preserve"> </w:t>
      </w:r>
      <w:r w:rsidR="00946782">
        <w:rPr>
          <w:sz w:val="28"/>
          <w:szCs w:val="28"/>
          <w:u w:val="single"/>
        </w:rPr>
        <w:t>19.03</w:t>
      </w:r>
      <w:r w:rsidR="00350AEA" w:rsidRPr="00350AEA">
        <w:rPr>
          <w:sz w:val="28"/>
          <w:szCs w:val="28"/>
          <w:u w:val="single"/>
        </w:rPr>
        <w:t>.202</w:t>
      </w:r>
      <w:r w:rsidR="00350AEA">
        <w:rPr>
          <w:sz w:val="28"/>
          <w:szCs w:val="28"/>
          <w:u w:val="single"/>
        </w:rPr>
        <w:t>4</w:t>
      </w:r>
      <w:r w:rsidRPr="002B254D">
        <w:rPr>
          <w:sz w:val="20"/>
          <w:szCs w:val="20"/>
        </w:rPr>
        <w:t xml:space="preserve">                                                    </w:t>
      </w:r>
      <w:r w:rsidR="00CE5396" w:rsidRPr="002B254D">
        <w:rPr>
          <w:sz w:val="20"/>
          <w:szCs w:val="20"/>
        </w:rPr>
        <w:t xml:space="preserve">                        </w:t>
      </w:r>
      <w:r w:rsidR="002B254D">
        <w:rPr>
          <w:sz w:val="20"/>
          <w:szCs w:val="20"/>
        </w:rPr>
        <w:t xml:space="preserve">                 </w:t>
      </w:r>
      <w:r w:rsidR="000D0231">
        <w:rPr>
          <w:sz w:val="20"/>
          <w:szCs w:val="20"/>
        </w:rPr>
        <w:t xml:space="preserve">     </w:t>
      </w:r>
      <w:r w:rsidR="002B254D">
        <w:rPr>
          <w:sz w:val="20"/>
          <w:szCs w:val="20"/>
        </w:rPr>
        <w:t xml:space="preserve">  </w:t>
      </w:r>
      <w:r w:rsidR="0071298E">
        <w:rPr>
          <w:sz w:val="20"/>
          <w:szCs w:val="20"/>
        </w:rPr>
        <w:t xml:space="preserve">              </w:t>
      </w:r>
      <w:r w:rsidR="00CE5396" w:rsidRPr="002B254D">
        <w:rPr>
          <w:sz w:val="20"/>
          <w:szCs w:val="20"/>
        </w:rPr>
        <w:t xml:space="preserve"> </w:t>
      </w:r>
      <w:r w:rsidR="00CE5396" w:rsidRPr="001310F7">
        <w:rPr>
          <w:sz w:val="28"/>
          <w:szCs w:val="28"/>
        </w:rPr>
        <w:t>№</w:t>
      </w:r>
      <w:r w:rsidR="00AC445B">
        <w:rPr>
          <w:sz w:val="28"/>
          <w:szCs w:val="28"/>
        </w:rPr>
        <w:t xml:space="preserve"> </w:t>
      </w:r>
      <w:r w:rsidR="00946782">
        <w:rPr>
          <w:sz w:val="28"/>
          <w:szCs w:val="28"/>
        </w:rPr>
        <w:t>126</w:t>
      </w:r>
      <w:r w:rsidR="002B254D">
        <w:rPr>
          <w:sz w:val="28"/>
          <w:szCs w:val="28"/>
        </w:rPr>
        <w:tab/>
      </w:r>
      <w:r w:rsidR="00CE5396">
        <w:rPr>
          <w:sz w:val="28"/>
          <w:szCs w:val="28"/>
        </w:rPr>
        <w:t xml:space="preserve"> </w:t>
      </w:r>
      <w:r w:rsidR="00362A54">
        <w:rPr>
          <w:sz w:val="28"/>
          <w:szCs w:val="28"/>
        </w:rPr>
        <w:t xml:space="preserve"> </w:t>
      </w:r>
      <w:r>
        <w:rPr>
          <w:sz w:val="28"/>
          <w:szCs w:val="28"/>
        </w:rPr>
        <w:t xml:space="preserve">   </w:t>
      </w:r>
    </w:p>
    <w:p w14:paraId="5036E71A" w14:textId="77777777" w:rsidR="00D63386" w:rsidRPr="00D63386" w:rsidRDefault="00D63386" w:rsidP="00AB0E08">
      <w:pPr>
        <w:ind w:left="567" w:right="566"/>
        <w:jc w:val="both"/>
        <w:rPr>
          <w:sz w:val="10"/>
          <w:szCs w:val="28"/>
        </w:rPr>
      </w:pPr>
    </w:p>
    <w:p w14:paraId="654CB778" w14:textId="77777777" w:rsidR="00E06414" w:rsidRPr="001310F7" w:rsidRDefault="00E06414" w:rsidP="0071298E">
      <w:pPr>
        <w:ind w:right="566"/>
        <w:jc w:val="both"/>
        <w:rPr>
          <w:sz w:val="28"/>
          <w:szCs w:val="28"/>
        </w:rPr>
      </w:pPr>
      <w:r w:rsidRPr="001310F7">
        <w:rPr>
          <w:sz w:val="28"/>
          <w:szCs w:val="28"/>
        </w:rPr>
        <w:t>г. Мурино</w:t>
      </w:r>
    </w:p>
    <w:p w14:paraId="4B276D6E" w14:textId="77777777" w:rsidR="00E06414" w:rsidRPr="002B254D" w:rsidRDefault="00E06414" w:rsidP="0071298E">
      <w:pPr>
        <w:pStyle w:val="a3"/>
        <w:spacing w:before="0" w:after="0"/>
        <w:ind w:right="566"/>
        <w:rPr>
          <w:rFonts w:ascii="Times New Roman" w:hAnsi="Times New Roman" w:cs="Times New Roman"/>
          <w:sz w:val="20"/>
          <w:szCs w:val="20"/>
        </w:rPr>
      </w:pPr>
    </w:p>
    <w:tbl>
      <w:tblPr>
        <w:tblW w:w="0" w:type="auto"/>
        <w:tblLook w:val="04A0" w:firstRow="1" w:lastRow="0" w:firstColumn="1" w:lastColumn="0" w:noHBand="0" w:noVBand="1"/>
      </w:tblPr>
      <w:tblGrid>
        <w:gridCol w:w="5103"/>
      </w:tblGrid>
      <w:tr w:rsidR="00E06414" w:rsidRPr="002B254D" w14:paraId="4057BAB7" w14:textId="77777777" w:rsidTr="001130B1">
        <w:trPr>
          <w:trHeight w:val="1873"/>
        </w:trPr>
        <w:tc>
          <w:tcPr>
            <w:tcW w:w="5103" w:type="dxa"/>
            <w:hideMark/>
          </w:tcPr>
          <w:p w14:paraId="429DF1F2" w14:textId="15FFE287" w:rsidR="001130B1" w:rsidRPr="00787528" w:rsidRDefault="00CF6217" w:rsidP="0071298E">
            <w:pPr>
              <w:pStyle w:val="af2"/>
              <w:rPr>
                <w:rFonts w:ascii="Times New Roman" w:hAnsi="Times New Roman" w:cs="Times New Roman"/>
                <w:sz w:val="24"/>
                <w:szCs w:val="24"/>
              </w:rPr>
            </w:pPr>
            <w:r w:rsidRPr="00787528">
              <w:rPr>
                <w:rFonts w:ascii="Times New Roman" w:hAnsi="Times New Roman" w:cs="Times New Roman"/>
                <w:sz w:val="24"/>
                <w:szCs w:val="24"/>
              </w:rPr>
              <w:t>О</w:t>
            </w:r>
            <w:r w:rsidR="00A532DA">
              <w:rPr>
                <w:rFonts w:ascii="Times New Roman" w:hAnsi="Times New Roman" w:cs="Times New Roman"/>
                <w:sz w:val="24"/>
                <w:szCs w:val="24"/>
              </w:rPr>
              <w:t>б</w:t>
            </w:r>
            <w:r w:rsidRPr="00787528">
              <w:rPr>
                <w:rFonts w:ascii="Times New Roman" w:hAnsi="Times New Roman" w:cs="Times New Roman"/>
                <w:sz w:val="24"/>
                <w:szCs w:val="24"/>
              </w:rPr>
              <w:t xml:space="preserve"> </w:t>
            </w:r>
            <w:r w:rsidR="00A532DA">
              <w:rPr>
                <w:rFonts w:ascii="Times New Roman" w:hAnsi="Times New Roman" w:cs="Times New Roman"/>
                <w:sz w:val="24"/>
                <w:szCs w:val="24"/>
              </w:rPr>
              <w:t>утверждении</w:t>
            </w:r>
            <w:r w:rsidR="00FE65A6">
              <w:rPr>
                <w:rFonts w:ascii="Times New Roman" w:hAnsi="Times New Roman" w:cs="Times New Roman"/>
                <w:sz w:val="24"/>
                <w:szCs w:val="24"/>
              </w:rPr>
              <w:t xml:space="preserve"> </w:t>
            </w:r>
            <w:r w:rsidR="00A532DA">
              <w:rPr>
                <w:rFonts w:ascii="Times New Roman" w:hAnsi="Times New Roman" w:cs="Times New Roman"/>
                <w:sz w:val="24"/>
                <w:szCs w:val="24"/>
              </w:rPr>
              <w:t>административного регламента по предоставлению муниципальной услуги «Предоставление</w:t>
            </w:r>
            <w:r w:rsidR="00FE65A6">
              <w:rPr>
                <w:rFonts w:ascii="Times New Roman" w:hAnsi="Times New Roman" w:cs="Times New Roman"/>
                <w:sz w:val="24"/>
                <w:szCs w:val="24"/>
              </w:rPr>
              <w:t xml:space="preserve"> </w:t>
            </w:r>
            <w:r w:rsidR="00A532DA">
              <w:rPr>
                <w:rFonts w:ascii="Times New Roman" w:hAnsi="Times New Roman" w:cs="Times New Roman"/>
                <w:sz w:val="24"/>
                <w:szCs w:val="24"/>
              </w:rPr>
              <w:t>разрешения</w:t>
            </w:r>
            <w:r w:rsidR="00350AEA">
              <w:rPr>
                <w:rFonts w:ascii="Times New Roman" w:hAnsi="Times New Roman" w:cs="Times New Roman"/>
                <w:sz w:val="24"/>
                <w:szCs w:val="24"/>
              </w:rPr>
              <w:t xml:space="preserve"> (ордера)</w:t>
            </w:r>
            <w:r w:rsidR="00A532DA">
              <w:rPr>
                <w:rFonts w:ascii="Times New Roman" w:hAnsi="Times New Roman" w:cs="Times New Roman"/>
                <w:sz w:val="24"/>
                <w:szCs w:val="24"/>
              </w:rPr>
              <w:t xml:space="preserve"> на </w:t>
            </w:r>
            <w:r w:rsidR="00350AEA">
              <w:rPr>
                <w:rFonts w:ascii="Times New Roman" w:hAnsi="Times New Roman" w:cs="Times New Roman"/>
                <w:sz w:val="24"/>
                <w:szCs w:val="24"/>
              </w:rPr>
              <w:t>производство</w:t>
            </w:r>
            <w:r w:rsidR="00A532DA">
              <w:rPr>
                <w:rFonts w:ascii="Times New Roman" w:hAnsi="Times New Roman" w:cs="Times New Roman"/>
                <w:sz w:val="24"/>
                <w:szCs w:val="24"/>
              </w:rPr>
              <w:t xml:space="preserve"> земляных работ»</w:t>
            </w:r>
            <w:r w:rsidR="00CE7D8C" w:rsidRPr="00787528">
              <w:rPr>
                <w:rFonts w:ascii="Times New Roman" w:hAnsi="Times New Roman" w:cs="Times New Roman"/>
                <w:sz w:val="24"/>
                <w:szCs w:val="24"/>
              </w:rPr>
              <w:t xml:space="preserve"> </w:t>
            </w:r>
            <w:r w:rsidR="00FE65A6">
              <w:rPr>
                <w:rFonts w:ascii="Times New Roman" w:hAnsi="Times New Roman" w:cs="Times New Roman"/>
                <w:sz w:val="24"/>
                <w:szCs w:val="24"/>
              </w:rPr>
              <w:t>на территории МО «Муринское городское поселение» Всеволожского муниципального района Ленинградской области</w:t>
            </w:r>
          </w:p>
        </w:tc>
      </w:tr>
    </w:tbl>
    <w:p w14:paraId="00A2C43E" w14:textId="77777777" w:rsidR="00B7347B" w:rsidRDefault="00B7347B" w:rsidP="00AB0E08">
      <w:pPr>
        <w:pStyle w:val="af2"/>
        <w:ind w:right="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0576914" w14:textId="6DB0F48D" w:rsidR="00D709E0" w:rsidRPr="00D709E0" w:rsidRDefault="00B7347B" w:rsidP="0071298E">
      <w:pPr>
        <w:pStyle w:val="af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709E0" w:rsidRPr="00D709E0">
        <w:rPr>
          <w:rFonts w:ascii="Times New Roman" w:hAnsi="Times New Roman" w:cs="Times New Roman"/>
          <w:sz w:val="28"/>
          <w:szCs w:val="28"/>
        </w:rPr>
        <w:t xml:space="preserve">В соответствии с Федеральным законом Российской Федерации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в целях приведения нормативно-правовых актов в соответствие с действующим законодательством, </w:t>
      </w:r>
      <w:r w:rsidR="00787528">
        <w:rPr>
          <w:rFonts w:ascii="Times New Roman" w:hAnsi="Times New Roman" w:cs="Times New Roman"/>
          <w:sz w:val="28"/>
          <w:szCs w:val="28"/>
        </w:rPr>
        <w:t xml:space="preserve">администрация </w:t>
      </w:r>
      <w:r w:rsidR="00787528" w:rsidRPr="00787528">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F94AEB">
        <w:rPr>
          <w:rFonts w:ascii="Times New Roman" w:hAnsi="Times New Roman" w:cs="Times New Roman"/>
          <w:sz w:val="28"/>
          <w:szCs w:val="28"/>
        </w:rPr>
        <w:t xml:space="preserve">   </w:t>
      </w:r>
    </w:p>
    <w:p w14:paraId="7466F39D" w14:textId="77777777" w:rsidR="00D709E0" w:rsidRPr="00D709E0" w:rsidRDefault="00D709E0" w:rsidP="0071298E">
      <w:pPr>
        <w:pStyle w:val="af2"/>
        <w:jc w:val="both"/>
        <w:rPr>
          <w:rFonts w:ascii="Times New Roman" w:hAnsi="Times New Roman" w:cs="Times New Roman"/>
          <w:sz w:val="28"/>
          <w:szCs w:val="28"/>
        </w:rPr>
      </w:pPr>
    </w:p>
    <w:p w14:paraId="1CDC1490" w14:textId="22D81D8E" w:rsidR="00B250C3" w:rsidRPr="00CD34C9" w:rsidRDefault="00D709E0" w:rsidP="0071298E">
      <w:pPr>
        <w:pStyle w:val="af2"/>
        <w:tabs>
          <w:tab w:val="left" w:pos="9072"/>
        </w:tabs>
        <w:ind w:right="566"/>
        <w:jc w:val="both"/>
        <w:rPr>
          <w:rFonts w:ascii="Times New Roman" w:hAnsi="Times New Roman" w:cs="Times New Roman"/>
          <w:b/>
          <w:bCs/>
          <w:sz w:val="28"/>
          <w:szCs w:val="28"/>
        </w:rPr>
      </w:pPr>
      <w:r w:rsidRPr="00CD34C9">
        <w:rPr>
          <w:rFonts w:ascii="Times New Roman" w:hAnsi="Times New Roman" w:cs="Times New Roman"/>
          <w:b/>
          <w:bCs/>
          <w:sz w:val="28"/>
          <w:szCs w:val="28"/>
        </w:rPr>
        <w:t>ПОСТАНОВЛЯ</w:t>
      </w:r>
      <w:r w:rsidR="00214BB2" w:rsidRPr="00CD34C9">
        <w:rPr>
          <w:rFonts w:ascii="Times New Roman" w:hAnsi="Times New Roman" w:cs="Times New Roman"/>
          <w:b/>
          <w:bCs/>
          <w:sz w:val="28"/>
          <w:szCs w:val="28"/>
        </w:rPr>
        <w:t>ЕТ</w:t>
      </w:r>
      <w:r w:rsidRPr="00CD34C9">
        <w:rPr>
          <w:rFonts w:ascii="Times New Roman" w:hAnsi="Times New Roman" w:cs="Times New Roman"/>
          <w:b/>
          <w:bCs/>
          <w:sz w:val="28"/>
          <w:szCs w:val="28"/>
        </w:rPr>
        <w:t>:</w:t>
      </w:r>
    </w:p>
    <w:p w14:paraId="01CDB918" w14:textId="77777777" w:rsidR="00D709E0" w:rsidRDefault="00D709E0" w:rsidP="0071298E">
      <w:pPr>
        <w:pStyle w:val="af2"/>
        <w:tabs>
          <w:tab w:val="left" w:pos="9072"/>
        </w:tabs>
        <w:ind w:right="566"/>
        <w:jc w:val="both"/>
        <w:rPr>
          <w:sz w:val="28"/>
          <w:szCs w:val="28"/>
        </w:rPr>
      </w:pPr>
    </w:p>
    <w:p w14:paraId="3E8091B1" w14:textId="1C031230" w:rsidR="004F2CC8" w:rsidRPr="0071298E" w:rsidRDefault="00A532DA" w:rsidP="0071298E">
      <w:pPr>
        <w:pStyle w:val="af2"/>
        <w:numPr>
          <w:ilvl w:val="0"/>
          <w:numId w:val="3"/>
        </w:numPr>
        <w:ind w:left="0" w:firstLine="0"/>
        <w:jc w:val="both"/>
        <w:rPr>
          <w:rFonts w:ascii="Times New Roman" w:hAnsi="Times New Roman" w:cs="Times New Roman"/>
          <w:sz w:val="28"/>
          <w:szCs w:val="28"/>
        </w:rPr>
      </w:pPr>
      <w:r w:rsidRPr="0071298E">
        <w:rPr>
          <w:rFonts w:ascii="Times New Roman" w:hAnsi="Times New Roman" w:cs="Times New Roman"/>
          <w:sz w:val="28"/>
          <w:szCs w:val="28"/>
        </w:rPr>
        <w:t xml:space="preserve">Утвердить </w:t>
      </w:r>
      <w:r w:rsidR="00583F59" w:rsidRPr="0071298E">
        <w:rPr>
          <w:rFonts w:ascii="Times New Roman" w:hAnsi="Times New Roman" w:cs="Times New Roman"/>
          <w:sz w:val="28"/>
          <w:szCs w:val="28"/>
        </w:rPr>
        <w:t>а</w:t>
      </w:r>
      <w:r w:rsidRPr="0071298E">
        <w:rPr>
          <w:rFonts w:ascii="Times New Roman" w:hAnsi="Times New Roman" w:cs="Times New Roman"/>
          <w:sz w:val="28"/>
          <w:szCs w:val="28"/>
        </w:rPr>
        <w:t xml:space="preserve">дминистративный регламент по предоставлению муниципальной услуги «Предоставление разрешения на </w:t>
      </w:r>
      <w:r w:rsidR="00350AEA" w:rsidRPr="0071298E">
        <w:rPr>
          <w:rFonts w:ascii="Times New Roman" w:hAnsi="Times New Roman" w:cs="Times New Roman"/>
          <w:sz w:val="28"/>
          <w:szCs w:val="28"/>
        </w:rPr>
        <w:t>производство</w:t>
      </w:r>
      <w:r w:rsidRPr="0071298E">
        <w:rPr>
          <w:rFonts w:ascii="Times New Roman" w:hAnsi="Times New Roman" w:cs="Times New Roman"/>
          <w:sz w:val="28"/>
          <w:szCs w:val="28"/>
        </w:rPr>
        <w:t xml:space="preserve"> земляных работ</w:t>
      </w:r>
      <w:r w:rsidR="00FE65A6" w:rsidRPr="0071298E">
        <w:rPr>
          <w:rFonts w:ascii="Times New Roman" w:hAnsi="Times New Roman" w:cs="Times New Roman"/>
          <w:sz w:val="28"/>
          <w:szCs w:val="28"/>
        </w:rPr>
        <w:t xml:space="preserve"> на территории муниципального образования «Муринское городское поселение» Всеволожского муниципального района Ленинградской области</w:t>
      </w:r>
      <w:r w:rsidRPr="0071298E">
        <w:rPr>
          <w:rFonts w:ascii="Times New Roman" w:hAnsi="Times New Roman" w:cs="Times New Roman"/>
          <w:sz w:val="28"/>
          <w:szCs w:val="28"/>
        </w:rPr>
        <w:t>»</w:t>
      </w:r>
      <w:r w:rsidR="003C6D3C" w:rsidRPr="0071298E">
        <w:rPr>
          <w:rFonts w:ascii="Times New Roman" w:hAnsi="Times New Roman" w:cs="Times New Roman"/>
          <w:sz w:val="28"/>
          <w:szCs w:val="28"/>
        </w:rPr>
        <w:t>, согласно приложению к настоящему постановлению</w:t>
      </w:r>
      <w:r w:rsidR="001310F7" w:rsidRPr="0071298E">
        <w:rPr>
          <w:rFonts w:ascii="Times New Roman" w:hAnsi="Times New Roman" w:cs="Times New Roman"/>
          <w:sz w:val="28"/>
          <w:szCs w:val="28"/>
        </w:rPr>
        <w:t>.</w:t>
      </w:r>
    </w:p>
    <w:p w14:paraId="7DD8A3AC" w14:textId="6BEECADD" w:rsidR="00AF4D5B" w:rsidRDefault="00EA6B40" w:rsidP="0071298E">
      <w:pPr>
        <w:pStyle w:val="a4"/>
        <w:numPr>
          <w:ilvl w:val="0"/>
          <w:numId w:val="3"/>
        </w:numPr>
        <w:spacing w:before="0"/>
        <w:ind w:left="0" w:firstLine="0"/>
        <w:rPr>
          <w:sz w:val="28"/>
          <w:szCs w:val="28"/>
        </w:rPr>
      </w:pPr>
      <w:r w:rsidRPr="0071298E">
        <w:rPr>
          <w:rFonts w:eastAsiaTheme="minorHAnsi"/>
          <w:sz w:val="28"/>
          <w:szCs w:val="28"/>
          <w:lang w:eastAsia="en-US"/>
        </w:rPr>
        <w:t xml:space="preserve">Признать утратившим силу </w:t>
      </w:r>
      <w:r w:rsidR="00003B6F" w:rsidRPr="0071298E">
        <w:rPr>
          <w:rFonts w:eastAsiaTheme="minorHAnsi"/>
          <w:sz w:val="28"/>
          <w:szCs w:val="28"/>
          <w:lang w:eastAsia="en-US"/>
        </w:rPr>
        <w:t>п</w:t>
      </w:r>
      <w:r w:rsidR="00AF4D5B" w:rsidRPr="0071298E">
        <w:rPr>
          <w:rFonts w:eastAsiaTheme="minorHAnsi"/>
          <w:sz w:val="28"/>
          <w:szCs w:val="28"/>
          <w:lang w:eastAsia="en-US"/>
        </w:rPr>
        <w:t>остановление администрации</w:t>
      </w:r>
      <w:r w:rsidR="00BB4420" w:rsidRPr="0071298E">
        <w:rPr>
          <w:rFonts w:eastAsiaTheme="minorHAnsi"/>
          <w:sz w:val="28"/>
          <w:szCs w:val="28"/>
          <w:lang w:eastAsia="en-US"/>
        </w:rPr>
        <w:t xml:space="preserve"> муниципального образования «Муринское городское поселение»</w:t>
      </w:r>
      <w:r w:rsidR="00BB4420">
        <w:rPr>
          <w:sz w:val="28"/>
          <w:szCs w:val="28"/>
        </w:rPr>
        <w:t xml:space="preserve"> Всеволожского муниципального района Ленинградской области</w:t>
      </w:r>
      <w:r w:rsidR="00AF4D5B" w:rsidRPr="00AF4D5B">
        <w:rPr>
          <w:sz w:val="28"/>
          <w:szCs w:val="28"/>
        </w:rPr>
        <w:t xml:space="preserve"> от </w:t>
      </w:r>
      <w:r w:rsidR="00350AEA">
        <w:rPr>
          <w:sz w:val="28"/>
          <w:szCs w:val="28"/>
        </w:rPr>
        <w:t>23</w:t>
      </w:r>
      <w:r w:rsidR="00AF4D5B" w:rsidRPr="00AF4D5B">
        <w:rPr>
          <w:sz w:val="28"/>
          <w:szCs w:val="28"/>
        </w:rPr>
        <w:t>.0</w:t>
      </w:r>
      <w:r w:rsidR="00350AEA">
        <w:rPr>
          <w:sz w:val="28"/>
          <w:szCs w:val="28"/>
        </w:rPr>
        <w:t>1</w:t>
      </w:r>
      <w:r w:rsidR="00AF4D5B" w:rsidRPr="00AF4D5B">
        <w:rPr>
          <w:sz w:val="28"/>
          <w:szCs w:val="28"/>
        </w:rPr>
        <w:t>.202</w:t>
      </w:r>
      <w:r w:rsidR="00350AEA">
        <w:rPr>
          <w:sz w:val="28"/>
          <w:szCs w:val="28"/>
        </w:rPr>
        <w:t>3</w:t>
      </w:r>
      <w:r w:rsidR="00AF4D5B" w:rsidRPr="00AF4D5B">
        <w:rPr>
          <w:sz w:val="28"/>
          <w:szCs w:val="28"/>
        </w:rPr>
        <w:t xml:space="preserve"> №</w:t>
      </w:r>
      <w:r w:rsidR="00350AEA">
        <w:rPr>
          <w:sz w:val="28"/>
          <w:szCs w:val="28"/>
        </w:rPr>
        <w:t>25</w:t>
      </w:r>
      <w:r w:rsidR="00522720">
        <w:rPr>
          <w:sz w:val="28"/>
          <w:szCs w:val="28"/>
        </w:rPr>
        <w:t xml:space="preserve"> «О</w:t>
      </w:r>
      <w:r>
        <w:rPr>
          <w:sz w:val="28"/>
          <w:szCs w:val="28"/>
        </w:rPr>
        <w:t>б утверждении а</w:t>
      </w:r>
      <w:r w:rsidRPr="00EA6B40">
        <w:rPr>
          <w:sz w:val="28"/>
          <w:szCs w:val="28"/>
        </w:rPr>
        <w:t>дминистративн</w:t>
      </w:r>
      <w:r>
        <w:rPr>
          <w:sz w:val="28"/>
          <w:szCs w:val="28"/>
        </w:rPr>
        <w:t>ого</w:t>
      </w:r>
      <w:r w:rsidRPr="00EA6B40">
        <w:rPr>
          <w:sz w:val="28"/>
          <w:szCs w:val="28"/>
        </w:rPr>
        <w:t xml:space="preserve"> регламент</w:t>
      </w:r>
      <w:r>
        <w:rPr>
          <w:sz w:val="28"/>
          <w:szCs w:val="28"/>
        </w:rPr>
        <w:t>а</w:t>
      </w:r>
      <w:r w:rsidRPr="00EA6B40">
        <w:rPr>
          <w:sz w:val="28"/>
          <w:szCs w:val="28"/>
        </w:rPr>
        <w:t xml:space="preserve"> по предоставлению </w:t>
      </w:r>
      <w:r w:rsidRPr="00EA6B40">
        <w:rPr>
          <w:sz w:val="28"/>
          <w:szCs w:val="28"/>
        </w:rPr>
        <w:lastRenderedPageBreak/>
        <w:t>муниципальной услуги «Предоставление разрешения на осуществление земляных работ»</w:t>
      </w:r>
      <w:r w:rsidR="00AF4D5B">
        <w:rPr>
          <w:sz w:val="28"/>
          <w:szCs w:val="28"/>
        </w:rPr>
        <w:t>.</w:t>
      </w:r>
    </w:p>
    <w:p w14:paraId="29B6F559" w14:textId="35558D1D" w:rsidR="00E43860" w:rsidRDefault="00A532DA" w:rsidP="0071298E">
      <w:pPr>
        <w:pStyle w:val="a4"/>
        <w:numPr>
          <w:ilvl w:val="0"/>
          <w:numId w:val="3"/>
        </w:numPr>
        <w:spacing w:before="0"/>
        <w:ind w:left="0" w:firstLine="0"/>
        <w:rPr>
          <w:sz w:val="28"/>
          <w:szCs w:val="28"/>
        </w:rPr>
      </w:pPr>
      <w:r>
        <w:rPr>
          <w:sz w:val="28"/>
          <w:szCs w:val="28"/>
        </w:rPr>
        <w:t xml:space="preserve">Опубликовать настоящее постановление в газете «Муринская панорама» и на официальном сайте </w:t>
      </w:r>
      <w:r w:rsidR="001860B8" w:rsidRPr="001860B8">
        <w:rPr>
          <w:sz w:val="28"/>
          <w:szCs w:val="28"/>
        </w:rPr>
        <w:t xml:space="preserve">муниципального образования </w:t>
      </w:r>
      <w:r w:rsidR="001860B8">
        <w:rPr>
          <w:sz w:val="28"/>
          <w:szCs w:val="28"/>
        </w:rPr>
        <w:t>«</w:t>
      </w:r>
      <w:r>
        <w:rPr>
          <w:sz w:val="28"/>
          <w:szCs w:val="28"/>
        </w:rPr>
        <w:t>Муринское городское поселение</w:t>
      </w:r>
      <w:r w:rsidR="001860B8">
        <w:rPr>
          <w:sz w:val="28"/>
          <w:szCs w:val="28"/>
        </w:rPr>
        <w:t>»</w:t>
      </w:r>
      <w:r>
        <w:rPr>
          <w:sz w:val="28"/>
          <w:szCs w:val="28"/>
        </w:rPr>
        <w:t xml:space="preserve"> Всеволожского муниципального района Ленинградской области.</w:t>
      </w:r>
    </w:p>
    <w:p w14:paraId="0FA0A486" w14:textId="3BC6470F" w:rsidR="00926098" w:rsidRPr="004F2CC8" w:rsidRDefault="00926098" w:rsidP="0071298E">
      <w:pPr>
        <w:pStyle w:val="a4"/>
        <w:numPr>
          <w:ilvl w:val="0"/>
          <w:numId w:val="3"/>
        </w:numPr>
        <w:spacing w:before="0"/>
        <w:ind w:left="0" w:right="566" w:firstLine="0"/>
        <w:rPr>
          <w:sz w:val="28"/>
          <w:szCs w:val="28"/>
        </w:rPr>
      </w:pPr>
      <w:r w:rsidRPr="004F2CC8">
        <w:rPr>
          <w:sz w:val="28"/>
          <w:szCs w:val="28"/>
        </w:rPr>
        <w:t xml:space="preserve">Настоящее </w:t>
      </w:r>
      <w:r w:rsidR="00583F59" w:rsidRPr="004F2CC8">
        <w:rPr>
          <w:sz w:val="28"/>
          <w:szCs w:val="28"/>
        </w:rPr>
        <w:t>постановление</w:t>
      </w:r>
      <w:r w:rsidRPr="004F2CC8">
        <w:rPr>
          <w:sz w:val="28"/>
          <w:szCs w:val="28"/>
        </w:rPr>
        <w:t xml:space="preserve"> вступает в силу с момента </w:t>
      </w:r>
      <w:r w:rsidR="00FE65A6">
        <w:rPr>
          <w:sz w:val="28"/>
          <w:szCs w:val="28"/>
        </w:rPr>
        <w:t>опубликования</w:t>
      </w:r>
      <w:r w:rsidRPr="004F2CC8">
        <w:rPr>
          <w:sz w:val="28"/>
          <w:szCs w:val="28"/>
        </w:rPr>
        <w:t>.</w:t>
      </w:r>
    </w:p>
    <w:p w14:paraId="2FF117A1" w14:textId="5C8BB7D7" w:rsidR="00926098" w:rsidRDefault="00926098" w:rsidP="0071298E">
      <w:pPr>
        <w:pStyle w:val="a4"/>
        <w:numPr>
          <w:ilvl w:val="0"/>
          <w:numId w:val="3"/>
        </w:numPr>
        <w:spacing w:before="0"/>
        <w:ind w:left="0" w:firstLine="0"/>
        <w:rPr>
          <w:sz w:val="28"/>
          <w:szCs w:val="28"/>
        </w:rPr>
      </w:pPr>
      <w:r>
        <w:rPr>
          <w:sz w:val="28"/>
          <w:szCs w:val="28"/>
        </w:rPr>
        <w:t xml:space="preserve">Контроль за исполнением настоящего </w:t>
      </w:r>
      <w:r w:rsidR="00583F59">
        <w:rPr>
          <w:sz w:val="28"/>
          <w:szCs w:val="28"/>
        </w:rPr>
        <w:t>постановле</w:t>
      </w:r>
      <w:r>
        <w:rPr>
          <w:sz w:val="28"/>
          <w:szCs w:val="28"/>
        </w:rPr>
        <w:t>ния оставляю за собой.</w:t>
      </w:r>
    </w:p>
    <w:p w14:paraId="1CD3F12D" w14:textId="09D81F92" w:rsidR="00926098" w:rsidRPr="008219C1" w:rsidRDefault="00926098" w:rsidP="008219C1">
      <w:pPr>
        <w:pStyle w:val="a4"/>
        <w:ind w:left="567" w:right="566" w:firstLine="0"/>
        <w:rPr>
          <w:sz w:val="28"/>
          <w:szCs w:val="28"/>
        </w:rPr>
      </w:pPr>
    </w:p>
    <w:p w14:paraId="433FDDCF" w14:textId="77777777" w:rsidR="00926098" w:rsidRDefault="00926098" w:rsidP="00AB0E08">
      <w:pPr>
        <w:pStyle w:val="a4"/>
        <w:spacing w:before="0"/>
        <w:ind w:right="566" w:firstLine="0"/>
        <w:rPr>
          <w:sz w:val="28"/>
          <w:szCs w:val="28"/>
        </w:rPr>
      </w:pPr>
    </w:p>
    <w:p w14:paraId="20285F1E" w14:textId="3C3A7BAB" w:rsidR="00D63386" w:rsidRDefault="00AF4D5B" w:rsidP="0071298E">
      <w:pPr>
        <w:pStyle w:val="a4"/>
        <w:spacing w:before="0"/>
        <w:ind w:firstLine="0"/>
        <w:jc w:val="left"/>
        <w:rPr>
          <w:sz w:val="28"/>
          <w:szCs w:val="28"/>
        </w:rPr>
      </w:pPr>
      <w:r>
        <w:rPr>
          <w:sz w:val="28"/>
          <w:szCs w:val="28"/>
        </w:rPr>
        <w:t>Г</w:t>
      </w:r>
      <w:r w:rsidR="006B0FC2" w:rsidRPr="006B0FC2">
        <w:rPr>
          <w:sz w:val="28"/>
          <w:szCs w:val="28"/>
        </w:rPr>
        <w:t>лав</w:t>
      </w:r>
      <w:r>
        <w:rPr>
          <w:sz w:val="28"/>
          <w:szCs w:val="28"/>
        </w:rPr>
        <w:t>а</w:t>
      </w:r>
      <w:r w:rsidR="006B0FC2" w:rsidRPr="006B0FC2">
        <w:rPr>
          <w:sz w:val="28"/>
          <w:szCs w:val="28"/>
        </w:rPr>
        <w:t xml:space="preserve"> администрации                            </w:t>
      </w:r>
      <w:r w:rsidR="009C7493">
        <w:rPr>
          <w:sz w:val="28"/>
          <w:szCs w:val="28"/>
        </w:rPr>
        <w:t xml:space="preserve">                       </w:t>
      </w:r>
      <w:r>
        <w:rPr>
          <w:sz w:val="28"/>
          <w:szCs w:val="28"/>
        </w:rPr>
        <w:t xml:space="preserve">            </w:t>
      </w:r>
      <w:r w:rsidR="009C7493">
        <w:rPr>
          <w:sz w:val="28"/>
          <w:szCs w:val="28"/>
        </w:rPr>
        <w:t xml:space="preserve">  </w:t>
      </w:r>
      <w:r w:rsidR="006B0FC2" w:rsidRPr="006B0FC2">
        <w:rPr>
          <w:sz w:val="28"/>
          <w:szCs w:val="28"/>
        </w:rPr>
        <w:t xml:space="preserve"> </w:t>
      </w:r>
      <w:r w:rsidR="0071298E">
        <w:rPr>
          <w:sz w:val="28"/>
          <w:szCs w:val="28"/>
        </w:rPr>
        <w:t xml:space="preserve">             </w:t>
      </w:r>
      <w:r w:rsidR="006B0FC2" w:rsidRPr="006B0FC2">
        <w:rPr>
          <w:sz w:val="28"/>
          <w:szCs w:val="28"/>
        </w:rPr>
        <w:t>А.</w:t>
      </w:r>
      <w:r>
        <w:rPr>
          <w:sz w:val="28"/>
          <w:szCs w:val="28"/>
        </w:rPr>
        <w:t>Ю</w:t>
      </w:r>
      <w:r w:rsidR="006B0FC2" w:rsidRPr="006B0FC2">
        <w:rPr>
          <w:sz w:val="28"/>
          <w:szCs w:val="28"/>
        </w:rPr>
        <w:t>. Бе</w:t>
      </w:r>
      <w:r>
        <w:rPr>
          <w:sz w:val="28"/>
          <w:szCs w:val="28"/>
        </w:rPr>
        <w:t>л</w:t>
      </w:r>
      <w:r w:rsidR="006B0FC2" w:rsidRPr="006B0FC2">
        <w:rPr>
          <w:sz w:val="28"/>
          <w:szCs w:val="28"/>
        </w:rPr>
        <w:t>ов</w:t>
      </w:r>
    </w:p>
    <w:p w14:paraId="2C123814" w14:textId="51FE25CA" w:rsidR="00E43860" w:rsidRDefault="00E43860" w:rsidP="0071298E">
      <w:pPr>
        <w:pStyle w:val="a4"/>
        <w:spacing w:before="0"/>
        <w:ind w:firstLine="0"/>
        <w:rPr>
          <w:sz w:val="28"/>
          <w:szCs w:val="28"/>
        </w:rPr>
      </w:pPr>
    </w:p>
    <w:p w14:paraId="1DFC9E03" w14:textId="7F469494" w:rsidR="00E43860" w:rsidRDefault="00E43860" w:rsidP="00AB0E08">
      <w:pPr>
        <w:pStyle w:val="a4"/>
        <w:spacing w:before="0"/>
        <w:ind w:right="566" w:firstLine="0"/>
        <w:rPr>
          <w:sz w:val="28"/>
          <w:szCs w:val="28"/>
        </w:rPr>
      </w:pPr>
    </w:p>
    <w:p w14:paraId="51BEFA82" w14:textId="269D3A19" w:rsidR="00E43860" w:rsidRDefault="00E43860" w:rsidP="00AB0E08">
      <w:pPr>
        <w:pStyle w:val="a4"/>
        <w:spacing w:before="0"/>
        <w:ind w:right="566" w:firstLine="0"/>
        <w:rPr>
          <w:sz w:val="28"/>
          <w:szCs w:val="28"/>
        </w:rPr>
      </w:pPr>
    </w:p>
    <w:p w14:paraId="78CAA7FF" w14:textId="119BD674" w:rsidR="00E43860" w:rsidRDefault="00E43860" w:rsidP="00AB0E08">
      <w:pPr>
        <w:pStyle w:val="a4"/>
        <w:spacing w:before="0"/>
        <w:ind w:right="566" w:firstLine="0"/>
        <w:rPr>
          <w:sz w:val="28"/>
          <w:szCs w:val="28"/>
        </w:rPr>
      </w:pPr>
    </w:p>
    <w:p w14:paraId="227EDA83" w14:textId="77919A2B" w:rsidR="00E43860" w:rsidRDefault="00E43860" w:rsidP="00AB0E08">
      <w:pPr>
        <w:pStyle w:val="a4"/>
        <w:spacing w:before="0"/>
        <w:ind w:right="566" w:firstLine="0"/>
        <w:rPr>
          <w:sz w:val="28"/>
          <w:szCs w:val="28"/>
        </w:rPr>
      </w:pPr>
    </w:p>
    <w:p w14:paraId="27D467DF" w14:textId="1AA1A06B" w:rsidR="00E43860" w:rsidRDefault="00E43860" w:rsidP="00AB0E08">
      <w:pPr>
        <w:pStyle w:val="a4"/>
        <w:spacing w:before="0"/>
        <w:ind w:right="566" w:firstLine="0"/>
        <w:rPr>
          <w:sz w:val="28"/>
          <w:szCs w:val="28"/>
        </w:rPr>
      </w:pPr>
    </w:p>
    <w:p w14:paraId="4593EA82" w14:textId="56985B8F" w:rsidR="00E43860" w:rsidRDefault="00E43860" w:rsidP="00AB0E08">
      <w:pPr>
        <w:pStyle w:val="a4"/>
        <w:spacing w:before="0"/>
        <w:ind w:right="566" w:firstLine="0"/>
        <w:rPr>
          <w:sz w:val="28"/>
          <w:szCs w:val="28"/>
        </w:rPr>
      </w:pPr>
    </w:p>
    <w:p w14:paraId="2DFD7117" w14:textId="6EE847A9" w:rsidR="00E43860" w:rsidRDefault="00E43860" w:rsidP="00AB0E08">
      <w:pPr>
        <w:pStyle w:val="a4"/>
        <w:spacing w:before="0"/>
        <w:ind w:right="566" w:firstLine="0"/>
        <w:rPr>
          <w:sz w:val="28"/>
          <w:szCs w:val="28"/>
        </w:rPr>
      </w:pPr>
    </w:p>
    <w:p w14:paraId="60120319" w14:textId="2E0DB4B8" w:rsidR="00E43860" w:rsidRDefault="00E43860" w:rsidP="00AB0E08">
      <w:pPr>
        <w:pStyle w:val="a4"/>
        <w:spacing w:before="0"/>
        <w:ind w:right="566" w:firstLine="0"/>
        <w:rPr>
          <w:sz w:val="28"/>
          <w:szCs w:val="28"/>
        </w:rPr>
      </w:pPr>
    </w:p>
    <w:p w14:paraId="5EDABA21" w14:textId="0823622D" w:rsidR="00E43860" w:rsidRDefault="00E43860" w:rsidP="00AB0E08">
      <w:pPr>
        <w:pStyle w:val="a4"/>
        <w:spacing w:before="0"/>
        <w:ind w:right="566" w:firstLine="0"/>
        <w:rPr>
          <w:sz w:val="28"/>
          <w:szCs w:val="28"/>
        </w:rPr>
      </w:pPr>
    </w:p>
    <w:p w14:paraId="507A1830" w14:textId="76FEB9FB" w:rsidR="00E43860" w:rsidRDefault="00E43860" w:rsidP="00AB0E08">
      <w:pPr>
        <w:pStyle w:val="a4"/>
        <w:spacing w:before="0"/>
        <w:ind w:right="566" w:firstLine="0"/>
        <w:rPr>
          <w:sz w:val="28"/>
          <w:szCs w:val="28"/>
        </w:rPr>
      </w:pPr>
    </w:p>
    <w:p w14:paraId="2531DC81" w14:textId="04E50055" w:rsidR="00E43860" w:rsidRDefault="00E43860" w:rsidP="00AB0E08">
      <w:pPr>
        <w:pStyle w:val="a4"/>
        <w:spacing w:before="0"/>
        <w:ind w:right="566" w:firstLine="0"/>
        <w:rPr>
          <w:sz w:val="28"/>
          <w:szCs w:val="28"/>
        </w:rPr>
      </w:pPr>
    </w:p>
    <w:p w14:paraId="604A6A95" w14:textId="21E7CEB1" w:rsidR="00E43860" w:rsidRDefault="00E43860" w:rsidP="00AB0E08">
      <w:pPr>
        <w:pStyle w:val="a4"/>
        <w:spacing w:before="0"/>
        <w:ind w:right="566" w:firstLine="0"/>
        <w:rPr>
          <w:sz w:val="28"/>
          <w:szCs w:val="28"/>
        </w:rPr>
      </w:pPr>
    </w:p>
    <w:p w14:paraId="54F119BE" w14:textId="407565C4" w:rsidR="00E43860" w:rsidRDefault="00E43860" w:rsidP="00AB0E08">
      <w:pPr>
        <w:pStyle w:val="a4"/>
        <w:spacing w:before="0"/>
        <w:ind w:right="566" w:firstLine="0"/>
        <w:rPr>
          <w:sz w:val="28"/>
          <w:szCs w:val="28"/>
        </w:rPr>
      </w:pPr>
    </w:p>
    <w:p w14:paraId="72CDDE93" w14:textId="5EE0AD74" w:rsidR="00E43860" w:rsidRDefault="00E43860" w:rsidP="00AB0E08">
      <w:pPr>
        <w:pStyle w:val="a4"/>
        <w:spacing w:before="0"/>
        <w:ind w:right="566" w:firstLine="0"/>
        <w:rPr>
          <w:sz w:val="28"/>
          <w:szCs w:val="28"/>
        </w:rPr>
      </w:pPr>
    </w:p>
    <w:p w14:paraId="6C6B2550" w14:textId="658356A9" w:rsidR="00E43860" w:rsidRDefault="00E43860" w:rsidP="00AB0E08">
      <w:pPr>
        <w:pStyle w:val="a4"/>
        <w:spacing w:before="0"/>
        <w:ind w:right="566" w:firstLine="0"/>
        <w:rPr>
          <w:sz w:val="28"/>
          <w:szCs w:val="28"/>
        </w:rPr>
      </w:pPr>
    </w:p>
    <w:p w14:paraId="7AA0811C" w14:textId="7A8608B4" w:rsidR="00E43860" w:rsidRDefault="00E43860" w:rsidP="00AB0E08">
      <w:pPr>
        <w:pStyle w:val="a4"/>
        <w:spacing w:before="0"/>
        <w:ind w:right="566" w:firstLine="0"/>
        <w:rPr>
          <w:sz w:val="28"/>
          <w:szCs w:val="28"/>
        </w:rPr>
      </w:pPr>
    </w:p>
    <w:p w14:paraId="0308D336" w14:textId="049B6ECD" w:rsidR="00E43860" w:rsidRDefault="00E43860" w:rsidP="00AB0E08">
      <w:pPr>
        <w:pStyle w:val="a4"/>
        <w:spacing w:before="0"/>
        <w:ind w:right="566" w:firstLine="0"/>
        <w:rPr>
          <w:sz w:val="28"/>
          <w:szCs w:val="28"/>
        </w:rPr>
      </w:pPr>
    </w:p>
    <w:p w14:paraId="59F65A15" w14:textId="5AEABD85" w:rsidR="00E43860" w:rsidRDefault="00E43860" w:rsidP="00AB0E08">
      <w:pPr>
        <w:pStyle w:val="a4"/>
        <w:spacing w:before="0"/>
        <w:ind w:right="566" w:firstLine="0"/>
        <w:rPr>
          <w:sz w:val="28"/>
          <w:szCs w:val="28"/>
        </w:rPr>
      </w:pPr>
    </w:p>
    <w:p w14:paraId="7A75896E" w14:textId="0A26334E" w:rsidR="00E43860" w:rsidRDefault="00E43860" w:rsidP="00AB0E08">
      <w:pPr>
        <w:pStyle w:val="a4"/>
        <w:spacing w:before="0"/>
        <w:ind w:right="566" w:firstLine="0"/>
        <w:rPr>
          <w:sz w:val="28"/>
          <w:szCs w:val="28"/>
        </w:rPr>
      </w:pPr>
    </w:p>
    <w:p w14:paraId="768AF200" w14:textId="4B72F2D2" w:rsidR="00E43860" w:rsidRDefault="00E43860" w:rsidP="00AB0E08">
      <w:pPr>
        <w:pStyle w:val="a4"/>
        <w:spacing w:before="0"/>
        <w:ind w:right="566" w:firstLine="0"/>
        <w:rPr>
          <w:sz w:val="28"/>
          <w:szCs w:val="28"/>
        </w:rPr>
      </w:pPr>
    </w:p>
    <w:p w14:paraId="13DA2FD8" w14:textId="346A24DF" w:rsidR="00E43860" w:rsidRDefault="00E43860" w:rsidP="00AB0E08">
      <w:pPr>
        <w:pStyle w:val="a4"/>
        <w:spacing w:before="0"/>
        <w:ind w:right="566" w:firstLine="0"/>
        <w:rPr>
          <w:sz w:val="28"/>
          <w:szCs w:val="28"/>
        </w:rPr>
      </w:pPr>
    </w:p>
    <w:p w14:paraId="671549B7" w14:textId="36B9CEFE" w:rsidR="00E43860" w:rsidRDefault="00E43860" w:rsidP="00AB0E08">
      <w:pPr>
        <w:pStyle w:val="a4"/>
        <w:spacing w:before="0"/>
        <w:ind w:right="566" w:firstLine="0"/>
        <w:rPr>
          <w:sz w:val="28"/>
          <w:szCs w:val="28"/>
        </w:rPr>
      </w:pPr>
    </w:p>
    <w:p w14:paraId="1146B421" w14:textId="6078FEE6" w:rsidR="00E43860" w:rsidRDefault="00E43860" w:rsidP="00AB0E08">
      <w:pPr>
        <w:pStyle w:val="a4"/>
        <w:spacing w:before="0"/>
        <w:ind w:right="566" w:firstLine="0"/>
        <w:rPr>
          <w:sz w:val="28"/>
          <w:szCs w:val="28"/>
        </w:rPr>
      </w:pPr>
    </w:p>
    <w:p w14:paraId="1CD79E24" w14:textId="16DA83BA" w:rsidR="00E43860" w:rsidRDefault="00E43860" w:rsidP="00AB0E08">
      <w:pPr>
        <w:pStyle w:val="a4"/>
        <w:spacing w:before="0"/>
        <w:ind w:right="566" w:firstLine="0"/>
        <w:rPr>
          <w:sz w:val="28"/>
          <w:szCs w:val="28"/>
        </w:rPr>
      </w:pPr>
    </w:p>
    <w:p w14:paraId="57FC3655" w14:textId="01BD4AD3" w:rsidR="00E43860" w:rsidRDefault="00E43860" w:rsidP="00AB0E08">
      <w:pPr>
        <w:pStyle w:val="a4"/>
        <w:spacing w:before="0"/>
        <w:ind w:right="566" w:firstLine="0"/>
        <w:rPr>
          <w:sz w:val="28"/>
          <w:szCs w:val="28"/>
        </w:rPr>
      </w:pPr>
    </w:p>
    <w:p w14:paraId="4EBDE29C" w14:textId="65AB60B9" w:rsidR="00E43860" w:rsidRDefault="00E43860" w:rsidP="00AB0E08">
      <w:pPr>
        <w:pStyle w:val="a4"/>
        <w:spacing w:before="0"/>
        <w:ind w:right="566" w:firstLine="0"/>
        <w:rPr>
          <w:sz w:val="28"/>
          <w:szCs w:val="28"/>
        </w:rPr>
      </w:pPr>
    </w:p>
    <w:p w14:paraId="7AAA822E" w14:textId="7A510AE7" w:rsidR="00E43860" w:rsidRDefault="00E43860" w:rsidP="00AB0E08">
      <w:pPr>
        <w:pStyle w:val="a4"/>
        <w:spacing w:before="0"/>
        <w:ind w:right="566" w:firstLine="0"/>
        <w:rPr>
          <w:sz w:val="28"/>
          <w:szCs w:val="28"/>
        </w:rPr>
      </w:pPr>
    </w:p>
    <w:p w14:paraId="685E6C41" w14:textId="77777777" w:rsidR="00AE34A7" w:rsidRDefault="00AE34A7" w:rsidP="00AB0E08">
      <w:pPr>
        <w:widowControl w:val="0"/>
        <w:autoSpaceDE w:val="0"/>
        <w:autoSpaceDN w:val="0"/>
        <w:adjustRightInd w:val="0"/>
        <w:ind w:right="566"/>
        <w:jc w:val="right"/>
        <w:outlineLvl w:val="0"/>
      </w:pPr>
    </w:p>
    <w:p w14:paraId="2AE69F42" w14:textId="77777777" w:rsidR="00AD4736" w:rsidRDefault="00AD4736" w:rsidP="008219C1">
      <w:pPr>
        <w:widowControl w:val="0"/>
        <w:autoSpaceDE w:val="0"/>
        <w:autoSpaceDN w:val="0"/>
        <w:adjustRightInd w:val="0"/>
        <w:ind w:right="566"/>
        <w:outlineLvl w:val="0"/>
      </w:pPr>
    </w:p>
    <w:p w14:paraId="030E139C" w14:textId="77777777" w:rsidR="00CB259A" w:rsidRDefault="00CB259A" w:rsidP="00E5497F">
      <w:pPr>
        <w:widowControl w:val="0"/>
        <w:autoSpaceDE w:val="0"/>
        <w:autoSpaceDN w:val="0"/>
        <w:adjustRightInd w:val="0"/>
        <w:ind w:right="566"/>
        <w:outlineLvl w:val="0"/>
      </w:pPr>
    </w:p>
    <w:p w14:paraId="106DCCE9" w14:textId="77777777" w:rsidR="00CB51C0" w:rsidRDefault="00CB51C0" w:rsidP="00AB0E08">
      <w:pPr>
        <w:widowControl w:val="0"/>
        <w:autoSpaceDE w:val="0"/>
        <w:autoSpaceDN w:val="0"/>
        <w:adjustRightInd w:val="0"/>
        <w:ind w:right="566"/>
        <w:jc w:val="right"/>
        <w:outlineLvl w:val="0"/>
      </w:pPr>
    </w:p>
    <w:p w14:paraId="16A7F031" w14:textId="77777777" w:rsidR="005806F5" w:rsidRDefault="005806F5" w:rsidP="0071298E">
      <w:pPr>
        <w:widowControl w:val="0"/>
        <w:autoSpaceDE w:val="0"/>
        <w:autoSpaceDN w:val="0"/>
        <w:adjustRightInd w:val="0"/>
        <w:ind w:right="566"/>
        <w:outlineLvl w:val="0"/>
      </w:pPr>
    </w:p>
    <w:p w14:paraId="44965BBA" w14:textId="77777777" w:rsidR="005806F5" w:rsidRDefault="005806F5" w:rsidP="00AB0E08">
      <w:pPr>
        <w:widowControl w:val="0"/>
        <w:autoSpaceDE w:val="0"/>
        <w:autoSpaceDN w:val="0"/>
        <w:adjustRightInd w:val="0"/>
        <w:ind w:right="566"/>
        <w:jc w:val="right"/>
        <w:outlineLvl w:val="0"/>
      </w:pPr>
    </w:p>
    <w:p w14:paraId="3084AAF8" w14:textId="77777777" w:rsidR="00AE789D" w:rsidRDefault="00AE789D" w:rsidP="00AB0E08">
      <w:pPr>
        <w:widowControl w:val="0"/>
        <w:autoSpaceDE w:val="0"/>
        <w:autoSpaceDN w:val="0"/>
        <w:adjustRightInd w:val="0"/>
        <w:ind w:right="566"/>
        <w:jc w:val="right"/>
        <w:outlineLvl w:val="0"/>
      </w:pPr>
    </w:p>
    <w:p w14:paraId="4693695A" w14:textId="77777777" w:rsidR="00AE789D" w:rsidRDefault="00AE789D" w:rsidP="00AB0E08">
      <w:pPr>
        <w:widowControl w:val="0"/>
        <w:autoSpaceDE w:val="0"/>
        <w:autoSpaceDN w:val="0"/>
        <w:adjustRightInd w:val="0"/>
        <w:ind w:right="566"/>
        <w:jc w:val="right"/>
        <w:outlineLvl w:val="0"/>
      </w:pPr>
    </w:p>
    <w:p w14:paraId="4D093D76" w14:textId="6C9FB944" w:rsidR="00AE34A7" w:rsidRPr="00803307" w:rsidRDefault="008600B9" w:rsidP="00AB0E08">
      <w:pPr>
        <w:widowControl w:val="0"/>
        <w:autoSpaceDE w:val="0"/>
        <w:autoSpaceDN w:val="0"/>
        <w:adjustRightInd w:val="0"/>
        <w:ind w:right="566"/>
        <w:jc w:val="right"/>
        <w:outlineLvl w:val="0"/>
      </w:pPr>
      <w:r>
        <w:lastRenderedPageBreak/>
        <w:t>УТВЕРЖДЕН</w:t>
      </w:r>
    </w:p>
    <w:p w14:paraId="1FB94F42" w14:textId="77777777" w:rsidR="008600B9" w:rsidRDefault="008600B9" w:rsidP="008600B9">
      <w:pPr>
        <w:widowControl w:val="0"/>
        <w:autoSpaceDE w:val="0"/>
        <w:autoSpaceDN w:val="0"/>
        <w:adjustRightInd w:val="0"/>
        <w:ind w:right="566"/>
        <w:jc w:val="right"/>
        <w:outlineLvl w:val="0"/>
      </w:pPr>
      <w:r>
        <w:t>п</w:t>
      </w:r>
      <w:r w:rsidR="00AE34A7" w:rsidRPr="00803307">
        <w:t xml:space="preserve">остановлением </w:t>
      </w:r>
      <w:r>
        <w:t>а</w:t>
      </w:r>
      <w:r w:rsidR="00AE34A7" w:rsidRPr="00803307">
        <w:t xml:space="preserve">дминистрации </w:t>
      </w:r>
    </w:p>
    <w:p w14:paraId="502EED9D" w14:textId="19EFCDDD" w:rsidR="00AE34A7" w:rsidRPr="00803307" w:rsidRDefault="008600B9" w:rsidP="008600B9">
      <w:pPr>
        <w:widowControl w:val="0"/>
        <w:autoSpaceDE w:val="0"/>
        <w:autoSpaceDN w:val="0"/>
        <w:adjustRightInd w:val="0"/>
        <w:ind w:right="566"/>
        <w:jc w:val="right"/>
        <w:outlineLvl w:val="0"/>
      </w:pPr>
      <w:r>
        <w:t>муниципального образования</w:t>
      </w:r>
    </w:p>
    <w:p w14:paraId="335E7AC6" w14:textId="77777777" w:rsidR="00AE34A7" w:rsidRPr="00803307" w:rsidRDefault="00AE34A7" w:rsidP="00AB0E08">
      <w:pPr>
        <w:widowControl w:val="0"/>
        <w:autoSpaceDE w:val="0"/>
        <w:autoSpaceDN w:val="0"/>
        <w:adjustRightInd w:val="0"/>
        <w:ind w:right="566"/>
        <w:jc w:val="right"/>
        <w:outlineLvl w:val="0"/>
      </w:pPr>
      <w:r w:rsidRPr="00803307">
        <w:t xml:space="preserve"> «Муринское городское поселение» </w:t>
      </w:r>
    </w:p>
    <w:p w14:paraId="4A98D67F" w14:textId="77777777" w:rsidR="00AE34A7" w:rsidRPr="00803307" w:rsidRDefault="00AE34A7" w:rsidP="00AB0E08">
      <w:pPr>
        <w:widowControl w:val="0"/>
        <w:autoSpaceDE w:val="0"/>
        <w:autoSpaceDN w:val="0"/>
        <w:adjustRightInd w:val="0"/>
        <w:ind w:right="566"/>
        <w:jc w:val="right"/>
        <w:outlineLvl w:val="0"/>
      </w:pPr>
      <w:r w:rsidRPr="00803307">
        <w:t>Всеволожского муниципального района</w:t>
      </w:r>
    </w:p>
    <w:p w14:paraId="6469946F" w14:textId="77777777" w:rsidR="00AE34A7" w:rsidRPr="00742CAE" w:rsidRDefault="00AE34A7" w:rsidP="00AB0E08">
      <w:pPr>
        <w:widowControl w:val="0"/>
        <w:autoSpaceDE w:val="0"/>
        <w:autoSpaceDN w:val="0"/>
        <w:adjustRightInd w:val="0"/>
        <w:ind w:right="566"/>
        <w:jc w:val="right"/>
        <w:outlineLvl w:val="0"/>
        <w:rPr>
          <w:sz w:val="22"/>
          <w:szCs w:val="22"/>
        </w:rPr>
      </w:pPr>
      <w:r w:rsidRPr="00803307">
        <w:t>Ленинградской области</w:t>
      </w:r>
    </w:p>
    <w:p w14:paraId="121C4B36" w14:textId="50FFBF79" w:rsidR="00E43860" w:rsidRDefault="00AE34A7" w:rsidP="00AB0E08">
      <w:pPr>
        <w:pStyle w:val="a4"/>
        <w:spacing w:before="0"/>
        <w:ind w:right="566" w:firstLine="0"/>
        <w:jc w:val="right"/>
        <w:rPr>
          <w:sz w:val="22"/>
          <w:szCs w:val="22"/>
        </w:rPr>
      </w:pPr>
      <w:r w:rsidRPr="00742CAE">
        <w:rPr>
          <w:sz w:val="22"/>
          <w:szCs w:val="22"/>
        </w:rPr>
        <w:t xml:space="preserve"> №</w:t>
      </w:r>
      <w:r w:rsidR="00AC445B">
        <w:rPr>
          <w:sz w:val="22"/>
          <w:szCs w:val="22"/>
        </w:rPr>
        <w:t xml:space="preserve"> </w:t>
      </w:r>
      <w:r w:rsidR="00946782">
        <w:rPr>
          <w:sz w:val="22"/>
          <w:szCs w:val="22"/>
        </w:rPr>
        <w:t>126</w:t>
      </w:r>
      <w:r w:rsidRPr="00742CAE">
        <w:rPr>
          <w:sz w:val="22"/>
          <w:szCs w:val="22"/>
        </w:rPr>
        <w:t xml:space="preserve"> от </w:t>
      </w:r>
      <w:r w:rsidR="00946782">
        <w:rPr>
          <w:sz w:val="22"/>
          <w:szCs w:val="22"/>
        </w:rPr>
        <w:t>19.03.2024</w:t>
      </w:r>
    </w:p>
    <w:p w14:paraId="74A779D3" w14:textId="57F987F1" w:rsidR="00AE34A7" w:rsidRDefault="00AE34A7" w:rsidP="00AB0E08">
      <w:pPr>
        <w:pStyle w:val="a4"/>
        <w:spacing w:before="0"/>
        <w:ind w:right="566" w:firstLine="0"/>
        <w:jc w:val="right"/>
        <w:rPr>
          <w:sz w:val="22"/>
          <w:szCs w:val="22"/>
        </w:rPr>
      </w:pPr>
    </w:p>
    <w:p w14:paraId="285DDC46" w14:textId="77777777" w:rsidR="00AE34A7" w:rsidRPr="000B14F6" w:rsidRDefault="00AE34A7" w:rsidP="00AB0E08">
      <w:pPr>
        <w:widowControl w:val="0"/>
        <w:autoSpaceDE w:val="0"/>
        <w:autoSpaceDN w:val="0"/>
        <w:adjustRightInd w:val="0"/>
        <w:ind w:left="567" w:right="566"/>
        <w:jc w:val="center"/>
        <w:outlineLvl w:val="0"/>
        <w:rPr>
          <w:b/>
          <w:bCs/>
          <w:color w:val="1D1B11"/>
          <w:sz w:val="28"/>
          <w:szCs w:val="28"/>
        </w:rPr>
      </w:pPr>
      <w:r w:rsidRPr="000B14F6">
        <w:rPr>
          <w:b/>
          <w:bCs/>
          <w:color w:val="1D1B11"/>
          <w:sz w:val="28"/>
          <w:szCs w:val="28"/>
        </w:rPr>
        <w:t>Административный регламент</w:t>
      </w:r>
    </w:p>
    <w:p w14:paraId="33D83A47" w14:textId="180A651E" w:rsidR="00AE34A7" w:rsidRPr="000B14F6" w:rsidRDefault="00AE34A7" w:rsidP="00AB0E08">
      <w:pPr>
        <w:pStyle w:val="ConsPlusTitle"/>
        <w:ind w:left="567" w:right="566"/>
        <w:jc w:val="center"/>
        <w:rPr>
          <w:sz w:val="28"/>
          <w:szCs w:val="28"/>
        </w:rPr>
      </w:pPr>
      <w:bookmarkStart w:id="0" w:name="_Hlk97899659"/>
      <w:r w:rsidRPr="000B14F6">
        <w:rPr>
          <w:color w:val="1D1B11"/>
          <w:sz w:val="28"/>
          <w:szCs w:val="28"/>
        </w:rPr>
        <w:t xml:space="preserve">по предоставлению муниципальной услуги </w:t>
      </w:r>
      <w:r w:rsidRPr="000B14F6">
        <w:rPr>
          <w:sz w:val="28"/>
          <w:szCs w:val="28"/>
        </w:rPr>
        <w:t>«Предоставление разрешения</w:t>
      </w:r>
      <w:r w:rsidR="005806F5" w:rsidRPr="000B14F6">
        <w:rPr>
          <w:sz w:val="28"/>
          <w:szCs w:val="28"/>
        </w:rPr>
        <w:t xml:space="preserve"> (ордера)</w:t>
      </w:r>
      <w:r w:rsidRPr="000B14F6">
        <w:rPr>
          <w:sz w:val="28"/>
          <w:szCs w:val="28"/>
        </w:rPr>
        <w:t xml:space="preserve"> на </w:t>
      </w:r>
      <w:r w:rsidR="005806F5" w:rsidRPr="000B14F6">
        <w:rPr>
          <w:sz w:val="28"/>
          <w:szCs w:val="28"/>
        </w:rPr>
        <w:t>производство</w:t>
      </w:r>
      <w:r w:rsidRPr="000B14F6">
        <w:rPr>
          <w:sz w:val="28"/>
          <w:szCs w:val="28"/>
        </w:rPr>
        <w:t xml:space="preserve"> земляных работ</w:t>
      </w:r>
      <w:r w:rsidR="009C7493" w:rsidRPr="000B14F6">
        <w:rPr>
          <w:sz w:val="28"/>
          <w:szCs w:val="28"/>
        </w:rPr>
        <w:t xml:space="preserve"> на территории муниципального образования «Муринское городское поселение</w:t>
      </w:r>
      <w:r w:rsidRPr="000B14F6">
        <w:rPr>
          <w:sz w:val="28"/>
          <w:szCs w:val="28"/>
        </w:rPr>
        <w:t>»</w:t>
      </w:r>
      <w:r w:rsidR="00461D7C" w:rsidRPr="000B14F6">
        <w:rPr>
          <w:sz w:val="28"/>
          <w:szCs w:val="28"/>
        </w:rPr>
        <w:t xml:space="preserve"> Всеволожского муниципального района Ленинградской области</w:t>
      </w:r>
    </w:p>
    <w:p w14:paraId="45E765F2" w14:textId="593EDDD0" w:rsidR="00AE34A7" w:rsidRDefault="00AE34A7" w:rsidP="00CB51C0">
      <w:pPr>
        <w:pStyle w:val="ConsPlusTitle"/>
        <w:ind w:right="566"/>
      </w:pPr>
    </w:p>
    <w:p w14:paraId="5BD059CA" w14:textId="6311836E" w:rsidR="00AE34A7" w:rsidRDefault="00AE34A7" w:rsidP="00AB0E08">
      <w:pPr>
        <w:pStyle w:val="ConsPlusTitle"/>
        <w:ind w:left="567" w:right="566"/>
        <w:jc w:val="center"/>
      </w:pPr>
    </w:p>
    <w:p w14:paraId="740C2EDD" w14:textId="77777777" w:rsidR="00AE34A7" w:rsidRDefault="00AE34A7" w:rsidP="00AB0E08">
      <w:pPr>
        <w:widowControl w:val="0"/>
        <w:numPr>
          <w:ilvl w:val="0"/>
          <w:numId w:val="5"/>
        </w:numPr>
        <w:suppressAutoHyphens/>
        <w:autoSpaceDE w:val="0"/>
        <w:ind w:left="567" w:right="566"/>
        <w:contextualSpacing/>
        <w:jc w:val="center"/>
        <w:rPr>
          <w:b/>
          <w:bCs/>
          <w:sz w:val="28"/>
          <w:szCs w:val="28"/>
        </w:rPr>
      </w:pPr>
      <w:r>
        <w:rPr>
          <w:b/>
          <w:bCs/>
          <w:sz w:val="28"/>
          <w:szCs w:val="28"/>
        </w:rPr>
        <w:t>Общие положения</w:t>
      </w:r>
    </w:p>
    <w:p w14:paraId="126ED1A5" w14:textId="77777777" w:rsidR="00AE34A7" w:rsidRDefault="00AE34A7" w:rsidP="00AB0E08">
      <w:pPr>
        <w:widowControl w:val="0"/>
        <w:autoSpaceDE w:val="0"/>
        <w:ind w:left="567" w:right="566"/>
        <w:contextualSpacing/>
        <w:jc w:val="center"/>
        <w:rPr>
          <w:b/>
          <w:bCs/>
          <w:sz w:val="28"/>
          <w:szCs w:val="28"/>
        </w:rPr>
      </w:pPr>
    </w:p>
    <w:bookmarkEnd w:id="0"/>
    <w:p w14:paraId="36F3A869" w14:textId="6E0A128A" w:rsidR="00461D7C" w:rsidRPr="00461D7C" w:rsidRDefault="00461D7C" w:rsidP="00AE789D">
      <w:pPr>
        <w:widowControl w:val="0"/>
        <w:suppressAutoHyphens/>
        <w:autoSpaceDE w:val="0"/>
        <w:ind w:firstLine="567"/>
        <w:jc w:val="both"/>
        <w:rPr>
          <w:i/>
          <w:iCs/>
          <w:spacing w:val="-4"/>
          <w:sz w:val="28"/>
          <w:szCs w:val="28"/>
          <w:lang w:eastAsia="zh-CN"/>
        </w:rPr>
      </w:pPr>
      <w:r w:rsidRPr="003767E6">
        <w:rPr>
          <w:sz w:val="28"/>
          <w:szCs w:val="28"/>
          <w:lang w:eastAsia="zh-CN"/>
        </w:rPr>
        <w:t xml:space="preserve">1.1. </w:t>
      </w:r>
      <w:r w:rsidRPr="000B14F6">
        <w:rPr>
          <w:sz w:val="28"/>
          <w:szCs w:val="28"/>
          <w:lang w:eastAsia="zh-CN"/>
        </w:rPr>
        <w:t>Наименование муниципальной услуги</w:t>
      </w:r>
      <w:r w:rsidR="003C6D3C" w:rsidRPr="000B14F6">
        <w:rPr>
          <w:sz w:val="28"/>
          <w:szCs w:val="28"/>
          <w:lang w:eastAsia="zh-CN"/>
        </w:rPr>
        <w:t>:</w:t>
      </w:r>
      <w:r w:rsidRPr="000B14F6">
        <w:rPr>
          <w:sz w:val="28"/>
          <w:szCs w:val="28"/>
          <w:lang w:eastAsia="zh-CN"/>
        </w:rPr>
        <w:t xml:space="preserve"> </w:t>
      </w:r>
      <w:r w:rsidRPr="000B14F6">
        <w:rPr>
          <w:spacing w:val="-4"/>
          <w:sz w:val="28"/>
          <w:szCs w:val="28"/>
          <w:lang w:eastAsia="zh-CN"/>
        </w:rPr>
        <w:t>«Предоставление разрешения</w:t>
      </w:r>
      <w:r w:rsidR="005806F5" w:rsidRPr="000B14F6">
        <w:rPr>
          <w:spacing w:val="-4"/>
          <w:sz w:val="28"/>
          <w:szCs w:val="28"/>
          <w:lang w:eastAsia="zh-CN"/>
        </w:rPr>
        <w:t xml:space="preserve"> </w:t>
      </w:r>
      <w:bookmarkStart w:id="1" w:name="_Hlk157516147"/>
      <w:r w:rsidR="005806F5" w:rsidRPr="000B14F6">
        <w:rPr>
          <w:spacing w:val="-4"/>
          <w:sz w:val="28"/>
          <w:szCs w:val="28"/>
          <w:lang w:eastAsia="zh-CN"/>
        </w:rPr>
        <w:t>(ордера)</w:t>
      </w:r>
      <w:r w:rsidRPr="000B14F6">
        <w:rPr>
          <w:spacing w:val="-4"/>
          <w:sz w:val="28"/>
          <w:szCs w:val="28"/>
          <w:lang w:eastAsia="zh-CN"/>
        </w:rPr>
        <w:t xml:space="preserve"> на </w:t>
      </w:r>
      <w:r w:rsidR="005806F5" w:rsidRPr="000B14F6">
        <w:rPr>
          <w:spacing w:val="-4"/>
          <w:sz w:val="28"/>
          <w:szCs w:val="28"/>
          <w:lang w:eastAsia="zh-CN"/>
        </w:rPr>
        <w:t>производство</w:t>
      </w:r>
      <w:bookmarkEnd w:id="1"/>
      <w:r w:rsidRPr="000B14F6">
        <w:rPr>
          <w:spacing w:val="-4"/>
          <w:sz w:val="28"/>
          <w:szCs w:val="28"/>
          <w:lang w:eastAsia="zh-CN"/>
        </w:rPr>
        <w:t xml:space="preserve"> земляных работ</w:t>
      </w:r>
      <w:r w:rsidR="00FE65A6" w:rsidRPr="000B14F6">
        <w:t xml:space="preserve"> </w:t>
      </w:r>
      <w:bookmarkStart w:id="2" w:name="_Hlk123030336"/>
      <w:r w:rsidR="00FE65A6" w:rsidRPr="000B14F6">
        <w:rPr>
          <w:spacing w:val="-4"/>
          <w:sz w:val="28"/>
          <w:szCs w:val="28"/>
          <w:lang w:eastAsia="zh-CN"/>
        </w:rPr>
        <w:t>на территории муниципального образования «Муринское городское поселение» Всеволожского муниципального района Ленинградской области</w:t>
      </w:r>
      <w:r w:rsidRPr="000B14F6">
        <w:rPr>
          <w:spacing w:val="-4"/>
          <w:sz w:val="28"/>
          <w:szCs w:val="28"/>
          <w:lang w:eastAsia="zh-CN"/>
        </w:rPr>
        <w:t>».</w:t>
      </w:r>
      <w:bookmarkEnd w:id="2"/>
      <w:r w:rsidRPr="00461D7C">
        <w:rPr>
          <w:i/>
          <w:iCs/>
          <w:spacing w:val="-4"/>
          <w:sz w:val="28"/>
          <w:szCs w:val="28"/>
          <w:lang w:eastAsia="zh-CN"/>
        </w:rPr>
        <w:t xml:space="preserve"> </w:t>
      </w:r>
    </w:p>
    <w:p w14:paraId="3C9083C2" w14:textId="203D8115" w:rsidR="00461D7C" w:rsidRPr="003767E6" w:rsidRDefault="00461D7C" w:rsidP="00461D7C">
      <w:pPr>
        <w:suppressAutoHyphens/>
        <w:autoSpaceDE w:val="0"/>
        <w:autoSpaceDN w:val="0"/>
        <w:adjustRightInd w:val="0"/>
        <w:ind w:firstLine="720"/>
        <w:jc w:val="both"/>
        <w:rPr>
          <w:sz w:val="28"/>
          <w:szCs w:val="28"/>
          <w:lang w:eastAsia="zh-CN"/>
        </w:rPr>
      </w:pPr>
      <w:r w:rsidRPr="003767E6">
        <w:rPr>
          <w:sz w:val="28"/>
          <w:szCs w:val="28"/>
          <w:lang w:eastAsia="zh-CN"/>
        </w:rPr>
        <w:t xml:space="preserve">Административный регламент предоставления муниципальной услуги по </w:t>
      </w:r>
      <w:r w:rsidRPr="003767E6">
        <w:rPr>
          <w:color w:val="000000"/>
          <w:sz w:val="28"/>
          <w:szCs w:val="28"/>
          <w:lang w:eastAsia="x-none"/>
        </w:rPr>
        <w:t>предоставлению разрешений</w:t>
      </w:r>
      <w:r w:rsidR="00AE789D">
        <w:rPr>
          <w:color w:val="000000"/>
          <w:sz w:val="28"/>
          <w:szCs w:val="28"/>
          <w:lang w:eastAsia="x-none"/>
        </w:rPr>
        <w:t xml:space="preserve"> </w:t>
      </w:r>
      <w:r w:rsidR="005806F5" w:rsidRPr="005806F5">
        <w:rPr>
          <w:color w:val="000000"/>
          <w:sz w:val="28"/>
          <w:szCs w:val="28"/>
          <w:lang w:eastAsia="x-none"/>
        </w:rPr>
        <w:t>(ордера) на производство</w:t>
      </w:r>
      <w:r w:rsidRPr="003767E6">
        <w:rPr>
          <w:color w:val="000000"/>
          <w:sz w:val="28"/>
          <w:szCs w:val="28"/>
          <w:lang w:eastAsia="x-none"/>
        </w:rPr>
        <w:t xml:space="preserve"> земляных работ </w:t>
      </w:r>
      <w:r w:rsidRPr="003767E6">
        <w:rPr>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0F1B8B7C" w14:textId="55EFE303" w:rsidR="00461D7C" w:rsidRPr="007B2FE1" w:rsidRDefault="00461D7C" w:rsidP="00461D7C">
      <w:pPr>
        <w:suppressAutoHyphens/>
        <w:autoSpaceDE w:val="0"/>
        <w:autoSpaceDN w:val="0"/>
        <w:adjustRightInd w:val="0"/>
        <w:ind w:firstLine="720"/>
        <w:jc w:val="both"/>
        <w:rPr>
          <w:sz w:val="28"/>
          <w:szCs w:val="28"/>
          <w:lang w:eastAsia="zh-CN"/>
        </w:rPr>
      </w:pPr>
      <w:r w:rsidRPr="007B2FE1">
        <w:rPr>
          <w:sz w:val="28"/>
          <w:szCs w:val="28"/>
          <w:lang w:eastAsia="zh-CN"/>
        </w:rPr>
        <w:t>Муниципальная услуга предоставляется в случае осуществления земляных работ</w:t>
      </w:r>
      <w:r w:rsidR="00AE789D" w:rsidRPr="007B2FE1">
        <w:rPr>
          <w:sz w:val="28"/>
          <w:szCs w:val="28"/>
          <w:lang w:eastAsia="zh-CN"/>
        </w:rPr>
        <w:t>,</w:t>
      </w:r>
      <w:r w:rsidR="007B2FE1">
        <w:rPr>
          <w:sz w:val="28"/>
          <w:szCs w:val="28"/>
          <w:lang w:eastAsia="zh-CN"/>
        </w:rPr>
        <w:t xml:space="preserve"> при выполнении </w:t>
      </w:r>
      <w:proofErr w:type="gramStart"/>
      <w:r w:rsidR="007B2FE1">
        <w:rPr>
          <w:sz w:val="28"/>
          <w:szCs w:val="28"/>
          <w:lang w:eastAsia="zh-CN"/>
        </w:rPr>
        <w:t>работ</w:t>
      </w:r>
      <w:proofErr w:type="gramEnd"/>
      <w:r w:rsidR="00AE789D" w:rsidRPr="007B2FE1">
        <w:rPr>
          <w:sz w:val="28"/>
          <w:szCs w:val="28"/>
          <w:lang w:eastAsia="zh-CN"/>
        </w:rPr>
        <w:t xml:space="preserve"> перечисленных в п.1.2.3</w:t>
      </w:r>
      <w:r w:rsidRPr="007B2FE1">
        <w:rPr>
          <w:sz w:val="28"/>
          <w:szCs w:val="28"/>
          <w:lang w:eastAsia="zh-CN"/>
        </w:rPr>
        <w:t>, проводим</w:t>
      </w:r>
      <w:r w:rsidR="00AE789D" w:rsidRPr="007B2FE1">
        <w:rPr>
          <w:sz w:val="28"/>
          <w:szCs w:val="28"/>
          <w:lang w:eastAsia="zh-CN"/>
        </w:rPr>
        <w:t>ых</w:t>
      </w:r>
      <w:r w:rsidRPr="007B2FE1">
        <w:rPr>
          <w:sz w:val="28"/>
          <w:szCs w:val="28"/>
          <w:lang w:eastAsia="zh-CN"/>
        </w:rPr>
        <w:t xml:space="preserve">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bookmarkStart w:id="3" w:name="_Hlk122512971"/>
      <w:r w:rsidRPr="007B2FE1">
        <w:rPr>
          <w:sz w:val="28"/>
          <w:szCs w:val="28"/>
          <w:lang w:eastAsia="zh-CN"/>
        </w:rPr>
        <w:t>«Муринское городское поселение»</w:t>
      </w:r>
      <w:bookmarkEnd w:id="3"/>
      <w:r w:rsidRPr="007B2FE1">
        <w:rPr>
          <w:sz w:val="28"/>
          <w:szCs w:val="28"/>
          <w:lang w:eastAsia="zh-CN"/>
        </w:rPr>
        <w:t>.</w:t>
      </w:r>
    </w:p>
    <w:p w14:paraId="2EC2DE01"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eastAsia="zh-CN"/>
        </w:rPr>
      </w:pPr>
      <w:r w:rsidRPr="003767E6">
        <w:rPr>
          <w:sz w:val="28"/>
          <w:szCs w:val="28"/>
          <w:lang w:val="x-none" w:eastAsia="zh-CN"/>
        </w:rPr>
        <w:t xml:space="preserve">1.2. Заявителями, имеющими право на получение муниципальной услуги, </w:t>
      </w:r>
      <w:r w:rsidRPr="003767E6">
        <w:rPr>
          <w:sz w:val="28"/>
          <w:szCs w:val="28"/>
          <w:lang w:val="x-none"/>
        </w:rPr>
        <w:t>(далее - заявители)</w:t>
      </w:r>
      <w:r w:rsidRPr="003767E6">
        <w:rPr>
          <w:sz w:val="28"/>
          <w:szCs w:val="28"/>
        </w:rPr>
        <w:t xml:space="preserve">, </w:t>
      </w:r>
      <w:r w:rsidRPr="003767E6">
        <w:rPr>
          <w:sz w:val="28"/>
          <w:szCs w:val="28"/>
          <w:lang w:val="x-none" w:eastAsia="zh-CN"/>
        </w:rPr>
        <w:t xml:space="preserve">являются: </w:t>
      </w:r>
    </w:p>
    <w:p w14:paraId="04CB8A8F" w14:textId="5753B7E6" w:rsidR="00461D7C" w:rsidRPr="007B2FE1"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7B2FE1">
        <w:rPr>
          <w:sz w:val="28"/>
          <w:szCs w:val="28"/>
          <w:lang w:val="x-none"/>
        </w:rPr>
        <w:t xml:space="preserve">- </w:t>
      </w:r>
      <w:r w:rsidRPr="007B2FE1">
        <w:rPr>
          <w:sz w:val="28"/>
          <w:szCs w:val="28"/>
        </w:rPr>
        <w:t xml:space="preserve">   </w:t>
      </w:r>
      <w:r w:rsidRPr="007B2FE1">
        <w:rPr>
          <w:sz w:val="28"/>
          <w:szCs w:val="28"/>
          <w:lang w:val="x-none"/>
        </w:rPr>
        <w:t>юридические лица</w:t>
      </w:r>
      <w:r w:rsidR="005806F5" w:rsidRPr="007B2FE1">
        <w:rPr>
          <w:sz w:val="28"/>
          <w:szCs w:val="28"/>
          <w:lang w:val="x-none"/>
        </w:rPr>
        <w:t xml:space="preserve">; </w:t>
      </w:r>
      <w:r w:rsidRPr="007B2FE1">
        <w:rPr>
          <w:sz w:val="28"/>
          <w:szCs w:val="28"/>
          <w:lang w:val="x-none"/>
        </w:rPr>
        <w:t xml:space="preserve"> </w:t>
      </w:r>
    </w:p>
    <w:p w14:paraId="0F8F3A49"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highlight w:val="cyan"/>
        </w:rPr>
      </w:pPr>
      <w:r w:rsidRPr="003767E6">
        <w:rPr>
          <w:sz w:val="28"/>
          <w:szCs w:val="28"/>
          <w:lang w:val="x-none"/>
        </w:rPr>
        <w:t>- физические лица</w:t>
      </w:r>
      <w:r w:rsidRPr="003767E6">
        <w:rPr>
          <w:sz w:val="28"/>
          <w:szCs w:val="28"/>
        </w:rPr>
        <w:t xml:space="preserve">, в том числе зарегистрированные в качестве </w:t>
      </w:r>
      <w:r w:rsidRPr="003767E6">
        <w:rPr>
          <w:sz w:val="28"/>
          <w:szCs w:val="28"/>
          <w:lang w:val="x-none"/>
        </w:rPr>
        <w:t>индивидуальны</w:t>
      </w:r>
      <w:r w:rsidRPr="003767E6">
        <w:rPr>
          <w:sz w:val="28"/>
          <w:szCs w:val="28"/>
        </w:rPr>
        <w:t>х</w:t>
      </w:r>
      <w:r w:rsidRPr="003767E6">
        <w:rPr>
          <w:sz w:val="28"/>
          <w:szCs w:val="28"/>
          <w:lang w:val="x-none"/>
        </w:rPr>
        <w:t xml:space="preserve"> предпринимател</w:t>
      </w:r>
      <w:r w:rsidRPr="003767E6">
        <w:rPr>
          <w:sz w:val="28"/>
          <w:szCs w:val="28"/>
        </w:rPr>
        <w:t>ей</w:t>
      </w:r>
      <w:r w:rsidRPr="003767E6">
        <w:rPr>
          <w:sz w:val="28"/>
          <w:szCs w:val="28"/>
          <w:lang w:val="x-none"/>
        </w:rPr>
        <w:t>;</w:t>
      </w:r>
      <w:r w:rsidRPr="003767E6">
        <w:rPr>
          <w:sz w:val="28"/>
          <w:szCs w:val="28"/>
          <w:highlight w:val="cyan"/>
        </w:rPr>
        <w:t xml:space="preserve">  </w:t>
      </w:r>
    </w:p>
    <w:p w14:paraId="04BBCE0D"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Представлять интересы заявителя имеют право:</w:t>
      </w:r>
    </w:p>
    <w:p w14:paraId="33DC7FCC"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lastRenderedPageBreak/>
        <w:t>- от имени физических лиц</w:t>
      </w:r>
      <w:r w:rsidRPr="003767E6">
        <w:rPr>
          <w:sz w:val="28"/>
          <w:szCs w:val="28"/>
        </w:rPr>
        <w:t>, в том числе зарегистрированных в качестве индивидуальных предпринимателей</w:t>
      </w:r>
      <w:r w:rsidRPr="003767E6">
        <w:rPr>
          <w:sz w:val="28"/>
          <w:szCs w:val="28"/>
          <w:lang w:val="x-none"/>
        </w:rPr>
        <w:t>:</w:t>
      </w:r>
    </w:p>
    <w:p w14:paraId="2D1F7BFE"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представители, действующие в силу полномочий, основанных на доверенности</w:t>
      </w:r>
      <w:r w:rsidRPr="003767E6">
        <w:rPr>
          <w:sz w:val="28"/>
          <w:szCs w:val="28"/>
        </w:rPr>
        <w:t xml:space="preserve">, </w:t>
      </w:r>
      <w:r w:rsidRPr="003767E6">
        <w:rPr>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sz w:val="28"/>
          <w:szCs w:val="28"/>
          <w:lang w:val="x-none"/>
        </w:rPr>
        <w:t>;</w:t>
      </w:r>
    </w:p>
    <w:p w14:paraId="2BE492AC"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 от имени юридических лиц:</w:t>
      </w:r>
    </w:p>
    <w:p w14:paraId="7ADB8A53"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53569B0C" w14:textId="77777777" w:rsidR="00461D7C" w:rsidRPr="003767E6" w:rsidRDefault="00461D7C" w:rsidP="00461D7C">
      <w:pPr>
        <w:widowControl w:val="0"/>
        <w:tabs>
          <w:tab w:val="left" w:pos="142"/>
          <w:tab w:val="left" w:pos="284"/>
          <w:tab w:val="left" w:pos="1418"/>
        </w:tabs>
        <w:autoSpaceDE w:val="0"/>
        <w:autoSpaceDN w:val="0"/>
        <w:adjustRightInd w:val="0"/>
        <w:ind w:firstLine="709"/>
        <w:contextualSpacing/>
        <w:jc w:val="both"/>
        <w:rPr>
          <w:sz w:val="28"/>
          <w:szCs w:val="28"/>
          <w:lang w:val="x-none"/>
        </w:rPr>
      </w:pPr>
      <w:r w:rsidRPr="003767E6">
        <w:rPr>
          <w:sz w:val="28"/>
          <w:szCs w:val="28"/>
          <w:lang w:val="x-none"/>
        </w:rPr>
        <w:t>представители, действующие от имени заявителя в силу полномочий на основании доверенности или договора.</w:t>
      </w:r>
    </w:p>
    <w:p w14:paraId="3C86EFCE" w14:textId="66CD8F71"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1.2.1. Муниципальную услугу предоставляет </w:t>
      </w:r>
      <w:bookmarkStart w:id="4" w:name="_Hlk160194577"/>
      <w:r w:rsidRPr="003767E6">
        <w:rPr>
          <w:sz w:val="28"/>
          <w:szCs w:val="28"/>
          <w:lang w:eastAsia="zh-CN"/>
        </w:rPr>
        <w:t xml:space="preserve">администрация муниципального образования </w:t>
      </w:r>
      <w:r w:rsidRPr="00461D7C">
        <w:rPr>
          <w:sz w:val="28"/>
          <w:szCs w:val="28"/>
          <w:lang w:eastAsia="zh-CN"/>
        </w:rPr>
        <w:t>«Муринское городское поселение»</w:t>
      </w:r>
      <w:r w:rsidRPr="003767E6">
        <w:rPr>
          <w:sz w:val="28"/>
          <w:szCs w:val="28"/>
          <w:lang w:eastAsia="zh-CN"/>
        </w:rPr>
        <w:t xml:space="preserve"> </w:t>
      </w:r>
      <w:r w:rsidR="006140AB">
        <w:rPr>
          <w:sz w:val="28"/>
          <w:szCs w:val="28"/>
          <w:lang w:eastAsia="zh-CN"/>
        </w:rPr>
        <w:t xml:space="preserve">Всеволожского </w:t>
      </w:r>
      <w:r w:rsidRPr="003767E6">
        <w:rPr>
          <w:sz w:val="28"/>
          <w:szCs w:val="28"/>
          <w:lang w:eastAsia="zh-CN"/>
        </w:rPr>
        <w:t>муниципального района Ленинградской области</w:t>
      </w:r>
      <w:bookmarkEnd w:id="4"/>
      <w:r w:rsidRPr="003767E6">
        <w:rPr>
          <w:sz w:val="28"/>
          <w:szCs w:val="28"/>
          <w:lang w:eastAsia="zh-CN"/>
        </w:rPr>
        <w:t xml:space="preserve">. </w:t>
      </w:r>
    </w:p>
    <w:p w14:paraId="1FAA8083" w14:textId="68DDCADC"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Оказание муниципальной услуги осуществляется </w:t>
      </w:r>
      <w:r w:rsidRPr="007B2FE1">
        <w:rPr>
          <w:sz w:val="28"/>
          <w:szCs w:val="28"/>
          <w:lang w:eastAsia="zh-CN"/>
        </w:rPr>
        <w:t>в предоставлении</w:t>
      </w:r>
      <w:r w:rsidRPr="003767E6">
        <w:rPr>
          <w:sz w:val="28"/>
          <w:szCs w:val="28"/>
          <w:lang w:eastAsia="zh-CN"/>
        </w:rPr>
        <w:t xml:space="preserve">, </w:t>
      </w:r>
      <w:r w:rsidRPr="00A65FA4">
        <w:rPr>
          <w:sz w:val="28"/>
          <w:szCs w:val="28"/>
          <w:lang w:eastAsia="zh-CN"/>
        </w:rPr>
        <w:t>продлении, закрытии (исполнении) разрешения (ордера)</w:t>
      </w:r>
      <w:r w:rsidRPr="007B2FE1">
        <w:rPr>
          <w:sz w:val="28"/>
          <w:szCs w:val="28"/>
          <w:lang w:eastAsia="zh-CN"/>
        </w:rPr>
        <w:t xml:space="preserve"> на </w:t>
      </w:r>
      <w:r w:rsidR="005806F5" w:rsidRPr="007B2FE1">
        <w:rPr>
          <w:sz w:val="28"/>
          <w:szCs w:val="28"/>
          <w:lang w:eastAsia="zh-CN"/>
        </w:rPr>
        <w:t>производство</w:t>
      </w:r>
      <w:r w:rsidRPr="007B2FE1">
        <w:rPr>
          <w:sz w:val="28"/>
          <w:szCs w:val="28"/>
          <w:lang w:eastAsia="zh-CN"/>
        </w:rPr>
        <w:t xml:space="preserve"> земляных работ, представляющим собой 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14:paraId="6B10F0C9"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03F24F00" w14:textId="77777777" w:rsidR="00461D7C" w:rsidRPr="00A65FA4" w:rsidRDefault="00461D7C" w:rsidP="00461D7C">
      <w:pPr>
        <w:autoSpaceDE w:val="0"/>
        <w:autoSpaceDN w:val="0"/>
        <w:adjustRightInd w:val="0"/>
        <w:ind w:firstLine="540"/>
        <w:jc w:val="both"/>
        <w:rPr>
          <w:b/>
          <w:bCs/>
          <w:sz w:val="28"/>
          <w:szCs w:val="28"/>
        </w:rPr>
      </w:pPr>
      <w:r w:rsidRPr="003767E6">
        <w:rPr>
          <w:sz w:val="28"/>
          <w:szCs w:val="28"/>
        </w:rPr>
        <w:t xml:space="preserve">1.2.3. </w:t>
      </w:r>
      <w:r w:rsidRPr="00A65FA4">
        <w:rPr>
          <w:sz w:val="28"/>
          <w:szCs w:val="28"/>
        </w:rPr>
        <w:t>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01CD6FC5"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414597F5"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25E35F1C" w14:textId="1BEFDDE4"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1.2.3.3. </w:t>
      </w:r>
      <w:r>
        <w:rPr>
          <w:sz w:val="28"/>
          <w:szCs w:val="28"/>
        </w:rPr>
        <w:t xml:space="preserve"> инженерные</w:t>
      </w:r>
      <w:r w:rsidRPr="003767E6">
        <w:rPr>
          <w:sz w:val="28"/>
          <w:szCs w:val="28"/>
        </w:rPr>
        <w:t xml:space="preserve"> изыскания;</w:t>
      </w:r>
    </w:p>
    <w:p w14:paraId="1EC47C22"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2DAD859"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1.2.3.5. </w:t>
      </w:r>
      <w:bookmarkStart w:id="5" w:name="_Hlk160449319"/>
      <w:r w:rsidRPr="003767E6">
        <w:rPr>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bookmarkEnd w:id="5"/>
      <w:r w:rsidRPr="003767E6">
        <w:rPr>
          <w:sz w:val="28"/>
          <w:szCs w:val="28"/>
        </w:rPr>
        <w:t>;</w:t>
      </w:r>
    </w:p>
    <w:p w14:paraId="50AAD0C8"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1.2.3.6. аварийно-восстановительный ремонт сетей инженерно-технического обеспечения, сооружений;</w:t>
      </w:r>
    </w:p>
    <w:p w14:paraId="44186BA3" w14:textId="77777777" w:rsidR="00461D7C" w:rsidRPr="003767E6" w:rsidRDefault="00461D7C" w:rsidP="00461D7C">
      <w:pPr>
        <w:autoSpaceDE w:val="0"/>
        <w:autoSpaceDN w:val="0"/>
        <w:adjustRightInd w:val="0"/>
        <w:ind w:firstLine="540"/>
        <w:jc w:val="both"/>
        <w:rPr>
          <w:sz w:val="28"/>
          <w:szCs w:val="28"/>
        </w:rPr>
      </w:pPr>
      <w:r w:rsidRPr="003767E6">
        <w:rPr>
          <w:sz w:val="28"/>
          <w:szCs w:val="28"/>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7E62407"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1.2.3.8. </w:t>
      </w:r>
      <w:r>
        <w:rPr>
          <w:sz w:val="28"/>
          <w:szCs w:val="28"/>
        </w:rPr>
        <w:t>п</w:t>
      </w:r>
      <w:r w:rsidRPr="00273ACB">
        <w:rPr>
          <w:sz w:val="28"/>
          <w:szCs w:val="28"/>
        </w:rPr>
        <w:t xml:space="preserve">роведение работ по сохранению объектов культурного наследия (в том числе, </w:t>
      </w:r>
      <w:r w:rsidRPr="003767E6">
        <w:rPr>
          <w:sz w:val="28"/>
          <w:szCs w:val="28"/>
        </w:rPr>
        <w:t>проведение археологических полевых работ</w:t>
      </w:r>
      <w:r>
        <w:rPr>
          <w:sz w:val="28"/>
          <w:szCs w:val="28"/>
        </w:rPr>
        <w:t>)</w:t>
      </w:r>
      <w:r w:rsidRPr="003767E6">
        <w:rPr>
          <w:sz w:val="28"/>
          <w:szCs w:val="28"/>
        </w:rPr>
        <w:t>;</w:t>
      </w:r>
    </w:p>
    <w:p w14:paraId="53011C40"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1.2.3.9. благоустройство </w:t>
      </w:r>
      <w:r w:rsidRPr="00DA5C59">
        <w:rPr>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sz w:val="28"/>
          <w:szCs w:val="28"/>
        </w:rPr>
        <w:t>и вертикальная планировка территорий, за исключением работ по посадке деревьев, кустарников, благоустройства газонов;</w:t>
      </w:r>
    </w:p>
    <w:p w14:paraId="6CA598E4" w14:textId="77777777" w:rsidR="00461D7C" w:rsidRPr="003767E6" w:rsidRDefault="00461D7C" w:rsidP="00461D7C">
      <w:pPr>
        <w:autoSpaceDE w:val="0"/>
        <w:autoSpaceDN w:val="0"/>
        <w:adjustRightInd w:val="0"/>
        <w:ind w:firstLine="540"/>
        <w:jc w:val="both"/>
        <w:rPr>
          <w:sz w:val="28"/>
          <w:szCs w:val="28"/>
        </w:rPr>
      </w:pPr>
      <w:r w:rsidRPr="003767E6">
        <w:rPr>
          <w:sz w:val="28"/>
          <w:szCs w:val="28"/>
        </w:rPr>
        <w:t>1.2.3.10. установка опор информационных и рекламных конструкций;</w:t>
      </w:r>
    </w:p>
    <w:p w14:paraId="27E75445" w14:textId="77777777" w:rsidR="00461D7C" w:rsidRPr="003767E6" w:rsidRDefault="00461D7C" w:rsidP="00461D7C">
      <w:pPr>
        <w:autoSpaceDE w:val="0"/>
        <w:autoSpaceDN w:val="0"/>
        <w:adjustRightInd w:val="0"/>
        <w:ind w:firstLine="540"/>
        <w:jc w:val="both"/>
        <w:rPr>
          <w:sz w:val="28"/>
          <w:szCs w:val="28"/>
        </w:rPr>
      </w:pPr>
      <w:r w:rsidRPr="000C773C">
        <w:rPr>
          <w:sz w:val="28"/>
          <w:szCs w:val="28"/>
        </w:rPr>
        <w:t>1.2.3.11.</w:t>
      </w:r>
      <w:r w:rsidRPr="003767E6">
        <w:rPr>
          <w:sz w:val="28"/>
          <w:szCs w:val="28"/>
        </w:rPr>
        <w:t xml:space="preserve">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7098B534" w14:textId="4ACF5AD9" w:rsidR="00461D7C" w:rsidRPr="003767E6" w:rsidRDefault="00461D7C" w:rsidP="00461D7C">
      <w:pPr>
        <w:autoSpaceDE w:val="0"/>
        <w:autoSpaceDN w:val="0"/>
        <w:adjustRightInd w:val="0"/>
        <w:ind w:firstLine="540"/>
        <w:jc w:val="both"/>
        <w:rPr>
          <w:sz w:val="28"/>
          <w:szCs w:val="28"/>
        </w:rPr>
      </w:pPr>
      <w:r w:rsidRPr="003767E6">
        <w:rPr>
          <w:sz w:val="28"/>
          <w:szCs w:val="28"/>
        </w:rPr>
        <w:t xml:space="preserve">1.2.3.12. </w:t>
      </w:r>
      <w:r>
        <w:rPr>
          <w:sz w:val="28"/>
          <w:szCs w:val="28"/>
        </w:rPr>
        <w:t>с</w:t>
      </w:r>
      <w:r w:rsidRPr="003767E6">
        <w:rPr>
          <w:sz w:val="28"/>
          <w:szCs w:val="28"/>
        </w:rPr>
        <w:t xml:space="preserve">троительство объектов, предназначенных для транспортировки природного газа под давлением до 1,2 </w:t>
      </w:r>
      <w:proofErr w:type="spellStart"/>
      <w:r w:rsidRPr="003767E6">
        <w:rPr>
          <w:sz w:val="28"/>
          <w:szCs w:val="28"/>
        </w:rPr>
        <w:t>мегапаскаля</w:t>
      </w:r>
      <w:proofErr w:type="spellEnd"/>
      <w:r w:rsidRPr="003767E6">
        <w:rPr>
          <w:sz w:val="28"/>
          <w:szCs w:val="28"/>
        </w:rPr>
        <w:t xml:space="preserve"> включительно для целей газификации муниципального образования </w:t>
      </w:r>
      <w:r w:rsidRPr="00461D7C">
        <w:rPr>
          <w:sz w:val="28"/>
          <w:szCs w:val="28"/>
        </w:rPr>
        <w:t>«Муринское городское поселение»</w:t>
      </w:r>
      <w:r w:rsidRPr="003767E6">
        <w:rPr>
          <w:sz w:val="28"/>
          <w:szCs w:val="28"/>
        </w:rPr>
        <w:t xml:space="preserve"> в рамках региональной программы газификации.</w:t>
      </w:r>
    </w:p>
    <w:p w14:paraId="2D6C7970" w14:textId="77777777" w:rsidR="00461D7C" w:rsidRPr="003767E6" w:rsidRDefault="00461D7C" w:rsidP="00461D7C">
      <w:pPr>
        <w:ind w:firstLine="709"/>
        <w:jc w:val="both"/>
        <w:rPr>
          <w:sz w:val="28"/>
          <w:szCs w:val="28"/>
        </w:rPr>
      </w:pPr>
      <w:r w:rsidRPr="003767E6">
        <w:rPr>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357B86BE" w14:textId="77777777" w:rsidR="00461D7C" w:rsidRPr="003767E6" w:rsidRDefault="00461D7C" w:rsidP="00461D7C">
      <w:pPr>
        <w:ind w:firstLine="709"/>
        <w:jc w:val="both"/>
        <w:rPr>
          <w:sz w:val="28"/>
          <w:szCs w:val="28"/>
        </w:rPr>
      </w:pPr>
      <w:r w:rsidRPr="003767E6">
        <w:rPr>
          <w:sz w:val="28"/>
          <w:szCs w:val="28"/>
        </w:rPr>
        <w:t xml:space="preserve">на информационных стендах в местах предоставления муниципальной услуги (в доступном для заявителей месте); </w:t>
      </w:r>
    </w:p>
    <w:p w14:paraId="5EED04AF" w14:textId="23AB203D" w:rsidR="00461D7C" w:rsidRPr="003767E6" w:rsidRDefault="00461D7C" w:rsidP="00461D7C">
      <w:pPr>
        <w:ind w:firstLine="709"/>
        <w:jc w:val="both"/>
        <w:rPr>
          <w:sz w:val="28"/>
          <w:szCs w:val="28"/>
        </w:rPr>
      </w:pPr>
      <w:r w:rsidRPr="003767E6">
        <w:rPr>
          <w:sz w:val="28"/>
          <w:szCs w:val="28"/>
        </w:rPr>
        <w:t>-на сайте Администрации;</w:t>
      </w:r>
    </w:p>
    <w:p w14:paraId="45D9895D" w14:textId="6D4C5022" w:rsidR="00461D7C" w:rsidRPr="003767E6" w:rsidRDefault="00461D7C" w:rsidP="00461D7C">
      <w:pPr>
        <w:ind w:firstLine="709"/>
        <w:jc w:val="both"/>
        <w:rPr>
          <w:sz w:val="28"/>
          <w:szCs w:val="28"/>
        </w:rPr>
      </w:pPr>
      <w:r w:rsidRPr="003767E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5777BD1" w14:textId="77777777" w:rsidR="00461D7C" w:rsidRPr="003767E6" w:rsidRDefault="00461D7C" w:rsidP="00461D7C">
      <w:pPr>
        <w:ind w:firstLine="709"/>
        <w:jc w:val="both"/>
        <w:rPr>
          <w:sz w:val="28"/>
          <w:szCs w:val="28"/>
        </w:rPr>
      </w:pPr>
      <w:r w:rsidRPr="003767E6">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767E6">
          <w:rPr>
            <w:sz w:val="28"/>
            <w:szCs w:val="28"/>
          </w:rPr>
          <w:t>www.gosuslugi.ru</w:t>
        </w:r>
      </w:hyperlink>
      <w:r w:rsidRPr="003767E6">
        <w:rPr>
          <w:sz w:val="28"/>
          <w:szCs w:val="28"/>
        </w:rPr>
        <w:t>.</w:t>
      </w:r>
    </w:p>
    <w:p w14:paraId="13D5E243" w14:textId="77777777" w:rsidR="00461D7C" w:rsidRPr="003767E6" w:rsidRDefault="00461D7C" w:rsidP="00461D7C">
      <w:pPr>
        <w:ind w:firstLine="709"/>
        <w:jc w:val="both"/>
        <w:rPr>
          <w:sz w:val="28"/>
          <w:szCs w:val="28"/>
        </w:rPr>
      </w:pPr>
      <w:r w:rsidRPr="003767E6">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0F55D5F2" w14:textId="77777777" w:rsidR="00461D7C" w:rsidRPr="003767E6" w:rsidRDefault="00461D7C" w:rsidP="00461D7C">
      <w:pPr>
        <w:ind w:firstLine="709"/>
        <w:jc w:val="both"/>
        <w:rPr>
          <w:sz w:val="28"/>
          <w:szCs w:val="28"/>
          <w:lang w:eastAsia="zh-CN"/>
        </w:rPr>
      </w:pPr>
    </w:p>
    <w:p w14:paraId="5F477ECD" w14:textId="77777777" w:rsidR="006940FE" w:rsidRDefault="006940FE" w:rsidP="00461D7C">
      <w:pPr>
        <w:suppressAutoHyphens/>
        <w:contextualSpacing/>
        <w:jc w:val="center"/>
        <w:rPr>
          <w:b/>
          <w:sz w:val="28"/>
          <w:szCs w:val="28"/>
          <w:lang w:eastAsia="zh-CN"/>
        </w:rPr>
      </w:pPr>
    </w:p>
    <w:p w14:paraId="0C813290" w14:textId="77777777" w:rsidR="006940FE" w:rsidRDefault="006940FE" w:rsidP="00461D7C">
      <w:pPr>
        <w:suppressAutoHyphens/>
        <w:contextualSpacing/>
        <w:jc w:val="center"/>
        <w:rPr>
          <w:b/>
          <w:sz w:val="28"/>
          <w:szCs w:val="28"/>
          <w:lang w:eastAsia="zh-CN"/>
        </w:rPr>
      </w:pPr>
    </w:p>
    <w:p w14:paraId="0FD654CC" w14:textId="77777777" w:rsidR="006940FE" w:rsidRDefault="006940FE" w:rsidP="00461D7C">
      <w:pPr>
        <w:suppressAutoHyphens/>
        <w:contextualSpacing/>
        <w:jc w:val="center"/>
        <w:rPr>
          <w:b/>
          <w:sz w:val="28"/>
          <w:szCs w:val="28"/>
          <w:lang w:eastAsia="zh-CN"/>
        </w:rPr>
      </w:pPr>
    </w:p>
    <w:p w14:paraId="6AFD61D4" w14:textId="537D7AA1" w:rsidR="00461D7C" w:rsidRPr="003767E6" w:rsidRDefault="00461D7C" w:rsidP="00461D7C">
      <w:pPr>
        <w:suppressAutoHyphens/>
        <w:contextualSpacing/>
        <w:jc w:val="center"/>
        <w:rPr>
          <w:sz w:val="28"/>
          <w:szCs w:val="28"/>
          <w:lang w:eastAsia="zh-CN"/>
        </w:rPr>
      </w:pPr>
      <w:r w:rsidRPr="003767E6">
        <w:rPr>
          <w:b/>
          <w:sz w:val="28"/>
          <w:szCs w:val="28"/>
          <w:lang w:eastAsia="zh-CN"/>
        </w:rPr>
        <w:lastRenderedPageBreak/>
        <w:t>2. Стандарт предоставления муниципальной услуги</w:t>
      </w:r>
    </w:p>
    <w:p w14:paraId="159EF5B5" w14:textId="77777777" w:rsidR="00461D7C" w:rsidRPr="003767E6" w:rsidRDefault="00461D7C" w:rsidP="00461D7C">
      <w:pPr>
        <w:suppressAutoHyphens/>
        <w:ind w:firstLine="709"/>
        <w:contextualSpacing/>
        <w:jc w:val="both"/>
        <w:rPr>
          <w:sz w:val="28"/>
          <w:szCs w:val="28"/>
          <w:lang w:eastAsia="zh-CN"/>
        </w:rPr>
      </w:pPr>
    </w:p>
    <w:p w14:paraId="0E44E59E" w14:textId="24AF0CBA" w:rsidR="00461D7C" w:rsidRPr="00461D7C" w:rsidRDefault="00461D7C" w:rsidP="00461D7C">
      <w:pPr>
        <w:suppressAutoHyphens/>
        <w:ind w:firstLine="709"/>
        <w:jc w:val="both"/>
        <w:rPr>
          <w:i/>
          <w:iCs/>
          <w:sz w:val="28"/>
          <w:szCs w:val="28"/>
          <w:lang w:eastAsia="zh-CN"/>
        </w:rPr>
      </w:pPr>
      <w:r w:rsidRPr="003767E6">
        <w:rPr>
          <w:sz w:val="28"/>
          <w:szCs w:val="28"/>
          <w:lang w:eastAsia="zh-CN"/>
        </w:rPr>
        <w:t xml:space="preserve">2.1. </w:t>
      </w:r>
      <w:r w:rsidRPr="000B14F6">
        <w:rPr>
          <w:sz w:val="28"/>
          <w:szCs w:val="28"/>
          <w:lang w:eastAsia="zh-CN"/>
        </w:rPr>
        <w:t xml:space="preserve">Наименование муниципальной услуги: </w:t>
      </w:r>
      <w:r w:rsidRPr="000B14F6">
        <w:rPr>
          <w:spacing w:val="-4"/>
          <w:sz w:val="28"/>
          <w:szCs w:val="28"/>
          <w:lang w:eastAsia="zh-CN"/>
        </w:rPr>
        <w:t xml:space="preserve">«Предоставление разрешения (ордера) на </w:t>
      </w:r>
      <w:r w:rsidR="000C773C" w:rsidRPr="000B14F6">
        <w:rPr>
          <w:spacing w:val="-4"/>
          <w:sz w:val="28"/>
          <w:szCs w:val="28"/>
          <w:lang w:eastAsia="zh-CN"/>
        </w:rPr>
        <w:t>производство</w:t>
      </w:r>
      <w:r w:rsidRPr="000B14F6">
        <w:rPr>
          <w:spacing w:val="-4"/>
          <w:sz w:val="28"/>
          <w:szCs w:val="28"/>
          <w:lang w:eastAsia="zh-CN"/>
        </w:rPr>
        <w:t xml:space="preserve"> земляных работ».</w:t>
      </w:r>
    </w:p>
    <w:p w14:paraId="0159121D" w14:textId="77777777" w:rsidR="004A7014" w:rsidRDefault="00461D7C" w:rsidP="004A7014">
      <w:pPr>
        <w:suppressAutoHyphens/>
        <w:ind w:firstLine="709"/>
        <w:jc w:val="both"/>
        <w:rPr>
          <w:sz w:val="28"/>
          <w:szCs w:val="28"/>
          <w:lang w:eastAsia="zh-CN"/>
        </w:rPr>
      </w:pPr>
      <w:r w:rsidRPr="003767E6">
        <w:rPr>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r w:rsidR="004A7014">
        <w:rPr>
          <w:sz w:val="28"/>
          <w:szCs w:val="28"/>
          <w:lang w:eastAsia="zh-CN"/>
        </w:rPr>
        <w:t xml:space="preserve">: </w:t>
      </w:r>
    </w:p>
    <w:p w14:paraId="4963B4D5" w14:textId="1C2B2EA3" w:rsidR="00461D7C" w:rsidRDefault="004A7014" w:rsidP="004A7014">
      <w:pPr>
        <w:suppressAutoHyphens/>
        <w:ind w:firstLine="709"/>
        <w:jc w:val="both"/>
        <w:rPr>
          <w:sz w:val="28"/>
          <w:szCs w:val="28"/>
          <w:lang w:eastAsia="zh-CN"/>
        </w:rPr>
      </w:pPr>
      <w:r w:rsidRPr="004A7014">
        <w:rPr>
          <w:sz w:val="28"/>
          <w:szCs w:val="28"/>
          <w:lang w:eastAsia="zh-CN"/>
        </w:rPr>
        <w:t>администрация муниципального образования «Муринское городское поселение» Всеволожского муниципального района Ленинградской области (далее - Администрация)</w:t>
      </w:r>
      <w:r>
        <w:rPr>
          <w:sz w:val="28"/>
          <w:szCs w:val="28"/>
          <w:lang w:eastAsia="zh-CN"/>
        </w:rPr>
        <w:t>,</w:t>
      </w:r>
      <w:r w:rsidR="00461D7C" w:rsidRPr="003767E6">
        <w:rPr>
          <w:sz w:val="28"/>
          <w:szCs w:val="28"/>
          <w:lang w:eastAsia="zh-CN"/>
        </w:rPr>
        <w:t xml:space="preserve"> </w:t>
      </w:r>
      <w:r>
        <w:rPr>
          <w:sz w:val="28"/>
          <w:szCs w:val="28"/>
          <w:lang w:eastAsia="zh-CN"/>
        </w:rPr>
        <w:t>с</w:t>
      </w:r>
      <w:r w:rsidR="00461D7C" w:rsidRPr="003767E6">
        <w:rPr>
          <w:sz w:val="28"/>
          <w:szCs w:val="28"/>
          <w:lang w:eastAsia="zh-CN"/>
        </w:rPr>
        <w:t xml:space="preserve">труктурным подразделением, ответственным за предоставление муниципальной услуги является </w:t>
      </w:r>
      <w:r w:rsidR="00461D7C">
        <w:rPr>
          <w:sz w:val="28"/>
          <w:szCs w:val="28"/>
          <w:lang w:eastAsia="zh-CN"/>
        </w:rPr>
        <w:t>отдел благоустройства и ЖКХ</w:t>
      </w:r>
      <w:r w:rsidR="00461D7C" w:rsidRPr="003767E6">
        <w:rPr>
          <w:sz w:val="28"/>
          <w:szCs w:val="28"/>
          <w:lang w:eastAsia="zh-CN"/>
        </w:rPr>
        <w:t xml:space="preserve"> Администрации</w:t>
      </w:r>
      <w:r w:rsidR="00461D7C" w:rsidRPr="005A1345">
        <w:rPr>
          <w:sz w:val="28"/>
          <w:szCs w:val="28"/>
          <w:lang w:eastAsia="zh-CN"/>
        </w:rPr>
        <w:t xml:space="preserve"> (</w:t>
      </w:r>
      <w:r w:rsidR="00461D7C">
        <w:rPr>
          <w:sz w:val="28"/>
          <w:szCs w:val="28"/>
          <w:lang w:eastAsia="zh-CN"/>
        </w:rPr>
        <w:t>далее - отдел</w:t>
      </w:r>
      <w:r w:rsidR="00461D7C" w:rsidRPr="005A1345">
        <w:rPr>
          <w:sz w:val="28"/>
          <w:szCs w:val="28"/>
          <w:lang w:eastAsia="zh-CN"/>
        </w:rPr>
        <w:t>)</w:t>
      </w:r>
      <w:r w:rsidR="00461D7C" w:rsidRPr="003767E6">
        <w:rPr>
          <w:sz w:val="28"/>
          <w:szCs w:val="28"/>
          <w:lang w:eastAsia="zh-CN"/>
        </w:rPr>
        <w:t>.</w:t>
      </w:r>
    </w:p>
    <w:p w14:paraId="0022D7FF" w14:textId="7C306EF3" w:rsidR="000C773C" w:rsidRPr="000C773C" w:rsidRDefault="004A7014" w:rsidP="000C773C">
      <w:pPr>
        <w:suppressAutoHyphens/>
        <w:ind w:firstLine="709"/>
        <w:jc w:val="both"/>
        <w:rPr>
          <w:sz w:val="28"/>
          <w:szCs w:val="28"/>
          <w:lang w:eastAsia="zh-CN"/>
        </w:rPr>
      </w:pPr>
      <w:r w:rsidRPr="004A7014">
        <w:rPr>
          <w:sz w:val="28"/>
          <w:szCs w:val="28"/>
          <w:lang w:eastAsia="zh-CN"/>
        </w:rPr>
        <w:t>2</w:t>
      </w:r>
      <w:r>
        <w:rPr>
          <w:sz w:val="28"/>
          <w:szCs w:val="28"/>
          <w:lang w:eastAsia="zh-CN"/>
        </w:rPr>
        <w:t>.</w:t>
      </w:r>
      <w:r w:rsidRPr="004A7014">
        <w:rPr>
          <w:sz w:val="28"/>
          <w:szCs w:val="28"/>
          <w:lang w:eastAsia="zh-CN"/>
        </w:rPr>
        <w:t>3</w:t>
      </w:r>
      <w:r>
        <w:rPr>
          <w:sz w:val="28"/>
          <w:szCs w:val="28"/>
          <w:lang w:eastAsia="zh-CN"/>
        </w:rPr>
        <w:t xml:space="preserve">. </w:t>
      </w:r>
      <w:r w:rsidR="000C773C" w:rsidRPr="000C773C">
        <w:rPr>
          <w:sz w:val="28"/>
          <w:szCs w:val="28"/>
          <w:lang w:eastAsia="zh-CN"/>
        </w:rPr>
        <w:t>Заявление на получение муниципальной услуги с комплектом документов принимаются:</w:t>
      </w:r>
    </w:p>
    <w:p w14:paraId="53C51393" w14:textId="77777777" w:rsidR="000C773C" w:rsidRPr="000C773C" w:rsidRDefault="000C773C" w:rsidP="000C773C">
      <w:pPr>
        <w:suppressAutoHyphens/>
        <w:ind w:firstLine="709"/>
        <w:jc w:val="both"/>
        <w:rPr>
          <w:sz w:val="28"/>
          <w:szCs w:val="28"/>
          <w:lang w:eastAsia="zh-CN"/>
        </w:rPr>
      </w:pPr>
      <w:r w:rsidRPr="000C773C">
        <w:rPr>
          <w:sz w:val="28"/>
          <w:szCs w:val="28"/>
          <w:lang w:eastAsia="zh-CN"/>
        </w:rPr>
        <w:t>1) при личной явке:</w:t>
      </w:r>
    </w:p>
    <w:p w14:paraId="4A8CC240" w14:textId="147542EA" w:rsidR="000C773C" w:rsidRPr="000C773C" w:rsidRDefault="006940FE" w:rsidP="000C773C">
      <w:pPr>
        <w:suppressAutoHyphens/>
        <w:ind w:firstLine="709"/>
        <w:jc w:val="both"/>
        <w:rPr>
          <w:sz w:val="28"/>
          <w:szCs w:val="28"/>
          <w:lang w:eastAsia="zh-CN"/>
        </w:rPr>
      </w:pPr>
      <w:r>
        <w:rPr>
          <w:sz w:val="28"/>
          <w:szCs w:val="28"/>
          <w:lang w:eastAsia="zh-CN"/>
        </w:rPr>
        <w:t>- в Администрации</w:t>
      </w:r>
      <w:r w:rsidR="000C773C" w:rsidRPr="000C773C">
        <w:rPr>
          <w:sz w:val="28"/>
          <w:szCs w:val="28"/>
          <w:lang w:eastAsia="zh-CN"/>
        </w:rPr>
        <w:t>;</w:t>
      </w:r>
    </w:p>
    <w:p w14:paraId="1504DCEE" w14:textId="71A1951F" w:rsidR="000C773C" w:rsidRPr="000C773C" w:rsidRDefault="006940FE" w:rsidP="000C773C">
      <w:pPr>
        <w:suppressAutoHyphens/>
        <w:ind w:firstLine="709"/>
        <w:jc w:val="both"/>
        <w:rPr>
          <w:sz w:val="28"/>
          <w:szCs w:val="28"/>
          <w:lang w:eastAsia="zh-CN"/>
        </w:rPr>
      </w:pPr>
      <w:r>
        <w:rPr>
          <w:sz w:val="28"/>
          <w:szCs w:val="28"/>
          <w:lang w:eastAsia="zh-CN"/>
        </w:rPr>
        <w:t xml:space="preserve">- </w:t>
      </w:r>
      <w:r w:rsidR="000C773C" w:rsidRPr="000C773C">
        <w:rPr>
          <w:sz w:val="28"/>
          <w:szCs w:val="28"/>
          <w:lang w:eastAsia="zh-CN"/>
        </w:rPr>
        <w:t>в филиалах, отделах, удаленных рабочих местах ГБУ ЛО «МФЦ»;</w:t>
      </w:r>
    </w:p>
    <w:p w14:paraId="769C5B78" w14:textId="77777777" w:rsidR="000C773C" w:rsidRPr="000C773C" w:rsidRDefault="000C773C" w:rsidP="000C773C">
      <w:pPr>
        <w:suppressAutoHyphens/>
        <w:ind w:firstLine="709"/>
        <w:jc w:val="both"/>
        <w:rPr>
          <w:sz w:val="28"/>
          <w:szCs w:val="28"/>
          <w:lang w:eastAsia="zh-CN"/>
        </w:rPr>
      </w:pPr>
      <w:r w:rsidRPr="000C773C">
        <w:rPr>
          <w:sz w:val="28"/>
          <w:szCs w:val="28"/>
          <w:lang w:eastAsia="zh-CN"/>
        </w:rPr>
        <w:t>2) без личной явки:</w:t>
      </w:r>
    </w:p>
    <w:p w14:paraId="6BF843D9" w14:textId="77777777" w:rsidR="006940FE" w:rsidRDefault="006940FE" w:rsidP="000C773C">
      <w:pPr>
        <w:suppressAutoHyphens/>
        <w:ind w:firstLine="709"/>
        <w:jc w:val="both"/>
        <w:rPr>
          <w:sz w:val="28"/>
          <w:szCs w:val="28"/>
          <w:lang w:eastAsia="zh-CN"/>
        </w:rPr>
      </w:pPr>
      <w:r>
        <w:rPr>
          <w:sz w:val="28"/>
          <w:szCs w:val="28"/>
          <w:lang w:eastAsia="zh-CN"/>
        </w:rPr>
        <w:t xml:space="preserve">- </w:t>
      </w:r>
      <w:r w:rsidR="000C773C" w:rsidRPr="000C773C">
        <w:rPr>
          <w:sz w:val="28"/>
          <w:szCs w:val="28"/>
          <w:lang w:eastAsia="zh-CN"/>
        </w:rPr>
        <w:t>в электронной форме через личный кабинет заявителя на ПГУ/ ЕПГУ</w:t>
      </w:r>
      <w:r>
        <w:rPr>
          <w:sz w:val="28"/>
          <w:szCs w:val="28"/>
          <w:lang w:eastAsia="zh-CN"/>
        </w:rPr>
        <w:t>;</w:t>
      </w:r>
    </w:p>
    <w:p w14:paraId="676DEF98" w14:textId="50781904" w:rsidR="000C773C" w:rsidRPr="000C773C" w:rsidRDefault="006940FE" w:rsidP="000C773C">
      <w:pPr>
        <w:suppressAutoHyphens/>
        <w:ind w:firstLine="709"/>
        <w:jc w:val="both"/>
        <w:rPr>
          <w:sz w:val="28"/>
          <w:szCs w:val="28"/>
          <w:lang w:eastAsia="zh-CN"/>
        </w:rPr>
      </w:pPr>
      <w:r>
        <w:rPr>
          <w:sz w:val="28"/>
          <w:szCs w:val="28"/>
          <w:lang w:eastAsia="zh-CN"/>
        </w:rPr>
        <w:t xml:space="preserve">- </w:t>
      </w:r>
      <w:bookmarkStart w:id="6" w:name="_Hlk160195262"/>
      <w:r w:rsidR="004A7014">
        <w:rPr>
          <w:sz w:val="28"/>
          <w:szCs w:val="28"/>
          <w:lang w:eastAsia="zh-CN"/>
        </w:rPr>
        <w:t xml:space="preserve">на </w:t>
      </w:r>
      <w:r w:rsidR="004A7014" w:rsidRPr="006940FE">
        <w:rPr>
          <w:sz w:val="28"/>
          <w:szCs w:val="28"/>
          <w:lang w:eastAsia="zh-CN"/>
        </w:rPr>
        <w:t xml:space="preserve">адрес электронной почты </w:t>
      </w:r>
      <w:r w:rsidR="00260350" w:rsidRPr="006940FE">
        <w:rPr>
          <w:sz w:val="28"/>
          <w:szCs w:val="28"/>
          <w:lang w:eastAsia="zh-CN"/>
        </w:rPr>
        <w:t>А</w:t>
      </w:r>
      <w:r w:rsidR="004A7014" w:rsidRPr="006940FE">
        <w:rPr>
          <w:sz w:val="28"/>
          <w:szCs w:val="28"/>
          <w:lang w:eastAsia="zh-CN"/>
        </w:rPr>
        <w:t>дминистрации</w:t>
      </w:r>
      <w:bookmarkEnd w:id="6"/>
      <w:r w:rsidR="004A7014" w:rsidRPr="006940FE">
        <w:rPr>
          <w:sz w:val="28"/>
          <w:szCs w:val="28"/>
          <w:lang w:eastAsia="zh-CN"/>
        </w:rPr>
        <w:t xml:space="preserve">: </w:t>
      </w:r>
      <w:proofErr w:type="spellStart"/>
      <w:r w:rsidR="004A7014" w:rsidRPr="006940FE">
        <w:rPr>
          <w:sz w:val="28"/>
          <w:szCs w:val="28"/>
          <w:lang w:val="en-US" w:eastAsia="zh-CN"/>
        </w:rPr>
        <w:t>kan</w:t>
      </w:r>
      <w:proofErr w:type="spellEnd"/>
      <w:r w:rsidR="004A7014" w:rsidRPr="006940FE">
        <w:rPr>
          <w:sz w:val="28"/>
          <w:szCs w:val="28"/>
          <w:lang w:eastAsia="zh-CN"/>
        </w:rPr>
        <w:t>-</w:t>
      </w:r>
      <w:proofErr w:type="spellStart"/>
      <w:r w:rsidR="004A7014" w:rsidRPr="006940FE">
        <w:rPr>
          <w:sz w:val="28"/>
          <w:szCs w:val="28"/>
          <w:lang w:val="en-US" w:eastAsia="zh-CN"/>
        </w:rPr>
        <w:t>murino</w:t>
      </w:r>
      <w:proofErr w:type="spellEnd"/>
      <w:r w:rsidR="004A7014" w:rsidRPr="006940FE">
        <w:rPr>
          <w:sz w:val="28"/>
          <w:szCs w:val="28"/>
          <w:lang w:eastAsia="zh-CN"/>
        </w:rPr>
        <w:t>@</w:t>
      </w:r>
      <w:proofErr w:type="spellStart"/>
      <w:r w:rsidR="004A7014" w:rsidRPr="006940FE">
        <w:rPr>
          <w:sz w:val="28"/>
          <w:szCs w:val="28"/>
          <w:lang w:val="en-US" w:eastAsia="zh-CN"/>
        </w:rPr>
        <w:t>yandex</w:t>
      </w:r>
      <w:proofErr w:type="spellEnd"/>
      <w:r w:rsidR="004A7014" w:rsidRPr="006940FE">
        <w:rPr>
          <w:sz w:val="28"/>
          <w:szCs w:val="28"/>
          <w:lang w:eastAsia="zh-CN"/>
        </w:rPr>
        <w:t>.</w:t>
      </w:r>
      <w:proofErr w:type="spellStart"/>
      <w:r w:rsidR="004A7014" w:rsidRPr="006940FE">
        <w:rPr>
          <w:sz w:val="28"/>
          <w:szCs w:val="28"/>
          <w:lang w:val="en-US" w:eastAsia="zh-CN"/>
        </w:rPr>
        <w:t>ru</w:t>
      </w:r>
      <w:proofErr w:type="spellEnd"/>
      <w:r w:rsidR="000C773C" w:rsidRPr="006940FE">
        <w:rPr>
          <w:sz w:val="28"/>
          <w:szCs w:val="28"/>
          <w:lang w:eastAsia="zh-CN"/>
        </w:rPr>
        <w:t>.</w:t>
      </w:r>
    </w:p>
    <w:p w14:paraId="7F8D94B9" w14:textId="5AE645A8" w:rsidR="000C773C" w:rsidRPr="000C773C" w:rsidRDefault="000C773C" w:rsidP="000C773C">
      <w:pPr>
        <w:suppressAutoHyphens/>
        <w:ind w:firstLine="709"/>
        <w:jc w:val="both"/>
        <w:rPr>
          <w:sz w:val="28"/>
          <w:szCs w:val="28"/>
          <w:lang w:eastAsia="zh-CN"/>
        </w:rPr>
      </w:pPr>
      <w:r w:rsidRPr="000C773C">
        <w:rPr>
          <w:sz w:val="28"/>
          <w:szCs w:val="28"/>
          <w:lang w:eastAsia="zh-CN"/>
        </w:rPr>
        <w:t>2.</w:t>
      </w:r>
      <w:r w:rsidR="00260350">
        <w:rPr>
          <w:sz w:val="28"/>
          <w:szCs w:val="28"/>
          <w:lang w:eastAsia="zh-CN"/>
        </w:rPr>
        <w:t>3</w:t>
      </w:r>
      <w:r w:rsidRPr="000C773C">
        <w:rPr>
          <w:sz w:val="28"/>
          <w:szCs w:val="28"/>
          <w:lang w:eastAsia="zh-CN"/>
        </w:rPr>
        <w:t>.1.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758F7CBB" w14:textId="7809F2E5" w:rsidR="000C773C" w:rsidRPr="000C773C" w:rsidRDefault="000C773C" w:rsidP="000C773C">
      <w:pPr>
        <w:suppressAutoHyphens/>
        <w:ind w:firstLine="709"/>
        <w:jc w:val="both"/>
        <w:rPr>
          <w:sz w:val="28"/>
          <w:szCs w:val="28"/>
          <w:lang w:eastAsia="zh-CN"/>
        </w:rPr>
      </w:pPr>
      <w:r w:rsidRPr="000C773C">
        <w:rPr>
          <w:sz w:val="28"/>
          <w:szCs w:val="28"/>
          <w:lang w:eastAsia="zh-CN"/>
        </w:rPr>
        <w:t>2.</w:t>
      </w:r>
      <w:r w:rsidR="00260350">
        <w:rPr>
          <w:sz w:val="28"/>
          <w:szCs w:val="28"/>
          <w:lang w:eastAsia="zh-CN"/>
        </w:rPr>
        <w:t>3</w:t>
      </w:r>
      <w:r w:rsidRPr="000C773C">
        <w:rPr>
          <w:sz w:val="28"/>
          <w:szCs w:val="28"/>
          <w:lang w:eastAsia="zh-CN"/>
        </w:rPr>
        <w:t>.2.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0F7901D" w14:textId="30B83BEB" w:rsidR="000C773C" w:rsidRPr="000C773C" w:rsidRDefault="000C773C" w:rsidP="00260350">
      <w:pPr>
        <w:suppressAutoHyphens/>
        <w:ind w:firstLine="709"/>
        <w:jc w:val="both"/>
        <w:rPr>
          <w:sz w:val="28"/>
          <w:szCs w:val="28"/>
          <w:lang w:eastAsia="zh-CN"/>
        </w:rPr>
      </w:pPr>
      <w:r w:rsidRPr="000C773C">
        <w:rPr>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D4EB5D" w14:textId="26DF829C" w:rsidR="000C773C" w:rsidRDefault="000C773C" w:rsidP="000C773C">
      <w:pPr>
        <w:suppressAutoHyphens/>
        <w:ind w:firstLine="709"/>
        <w:jc w:val="both"/>
        <w:rPr>
          <w:sz w:val="28"/>
          <w:szCs w:val="28"/>
          <w:lang w:eastAsia="zh-CN"/>
        </w:rPr>
      </w:pPr>
      <w:r w:rsidRPr="000C773C">
        <w:rPr>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7A26526" w14:textId="5A684E1D" w:rsidR="00260350" w:rsidRPr="006940FE" w:rsidRDefault="00260350" w:rsidP="000C773C">
      <w:pPr>
        <w:suppressAutoHyphens/>
        <w:ind w:firstLine="709"/>
        <w:jc w:val="both"/>
        <w:rPr>
          <w:sz w:val="28"/>
          <w:szCs w:val="28"/>
          <w:lang w:eastAsia="zh-CN"/>
        </w:rPr>
      </w:pPr>
      <w:r>
        <w:rPr>
          <w:sz w:val="28"/>
          <w:szCs w:val="28"/>
          <w:lang w:eastAsia="zh-CN"/>
        </w:rPr>
        <w:t>3</w:t>
      </w:r>
      <w:r w:rsidRPr="00260350">
        <w:rPr>
          <w:i/>
          <w:iCs/>
          <w:sz w:val="28"/>
          <w:szCs w:val="28"/>
          <w:lang w:eastAsia="zh-CN"/>
        </w:rPr>
        <w:t>)</w:t>
      </w:r>
      <w:r w:rsidRPr="006940FE">
        <w:rPr>
          <w:sz w:val="28"/>
          <w:szCs w:val="28"/>
          <w:lang w:eastAsia="zh-CN"/>
        </w:rPr>
        <w:t xml:space="preserve"> при обращении на адрес электронной почты Администрации    </w:t>
      </w:r>
      <w:r w:rsidR="00DE5D17" w:rsidRPr="006940FE">
        <w:rPr>
          <w:sz w:val="28"/>
          <w:szCs w:val="28"/>
          <w:lang w:eastAsia="zh-CN"/>
        </w:rPr>
        <w:t xml:space="preserve">удостоверяется усиленной квалифицированной электронной подписью </w:t>
      </w:r>
      <w:r w:rsidR="00DE5D17" w:rsidRPr="006940FE">
        <w:rPr>
          <w:sz w:val="28"/>
          <w:szCs w:val="28"/>
          <w:lang w:eastAsia="zh-CN"/>
        </w:rPr>
        <w:lastRenderedPageBreak/>
        <w:t xml:space="preserve">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00DE5D17" w:rsidRPr="006940FE">
        <w:rPr>
          <w:sz w:val="28"/>
          <w:szCs w:val="28"/>
          <w:lang w:eastAsia="zh-CN"/>
        </w:rPr>
        <w:t>sig</w:t>
      </w:r>
      <w:proofErr w:type="spellEnd"/>
      <w:r w:rsidRPr="006940FE">
        <w:rPr>
          <w:sz w:val="28"/>
          <w:szCs w:val="28"/>
          <w:lang w:eastAsia="zh-CN"/>
        </w:rPr>
        <w:t>.</w:t>
      </w:r>
    </w:p>
    <w:p w14:paraId="111D27CC" w14:textId="6471AF13" w:rsidR="00461D7C" w:rsidRPr="00E9533F" w:rsidRDefault="00461D7C" w:rsidP="00461D7C">
      <w:pPr>
        <w:suppressAutoHyphens/>
        <w:ind w:firstLine="709"/>
        <w:jc w:val="both"/>
        <w:rPr>
          <w:i/>
          <w:iCs/>
          <w:sz w:val="28"/>
          <w:szCs w:val="28"/>
          <w:lang w:eastAsia="zh-CN"/>
        </w:rPr>
      </w:pPr>
      <w:r w:rsidRPr="003767E6">
        <w:rPr>
          <w:sz w:val="28"/>
          <w:szCs w:val="28"/>
          <w:lang w:eastAsia="zh-CN"/>
        </w:rPr>
        <w:t>2.</w:t>
      </w:r>
      <w:r w:rsidR="00C72F4D">
        <w:rPr>
          <w:sz w:val="28"/>
          <w:szCs w:val="28"/>
          <w:lang w:eastAsia="zh-CN"/>
        </w:rPr>
        <w:t>4</w:t>
      </w:r>
      <w:r w:rsidRPr="003767E6">
        <w:rPr>
          <w:sz w:val="28"/>
          <w:szCs w:val="28"/>
          <w:lang w:eastAsia="zh-CN"/>
        </w:rPr>
        <w:t xml:space="preserve">. </w:t>
      </w:r>
      <w:r w:rsidRPr="000B14F6">
        <w:rPr>
          <w:sz w:val="28"/>
          <w:szCs w:val="28"/>
          <w:lang w:eastAsia="zh-CN"/>
        </w:rPr>
        <w:t>Результатом предоставления муниципальной услуги является</w:t>
      </w:r>
      <w:r w:rsidRPr="00E9533F">
        <w:rPr>
          <w:i/>
          <w:iCs/>
          <w:sz w:val="28"/>
          <w:szCs w:val="28"/>
          <w:lang w:eastAsia="zh-CN"/>
        </w:rPr>
        <w:t>:</w:t>
      </w:r>
    </w:p>
    <w:p w14:paraId="268C7D7A" w14:textId="2FE43266" w:rsidR="00461D7C" w:rsidRPr="006940FE" w:rsidRDefault="00461D7C" w:rsidP="00461D7C">
      <w:pPr>
        <w:autoSpaceDE w:val="0"/>
        <w:autoSpaceDN w:val="0"/>
        <w:adjustRightInd w:val="0"/>
        <w:ind w:firstLine="709"/>
        <w:jc w:val="both"/>
        <w:rPr>
          <w:sz w:val="28"/>
          <w:szCs w:val="28"/>
          <w:lang w:eastAsia="zh-CN"/>
        </w:rPr>
      </w:pPr>
      <w:r w:rsidRPr="006940FE">
        <w:rPr>
          <w:sz w:val="28"/>
          <w:szCs w:val="28"/>
        </w:rPr>
        <w:t xml:space="preserve">- </w:t>
      </w:r>
      <w:bookmarkStart w:id="7" w:name="_Hlk160699369"/>
      <w:r w:rsidRPr="006940FE">
        <w:rPr>
          <w:sz w:val="28"/>
          <w:szCs w:val="28"/>
        </w:rPr>
        <w:t>выдача</w:t>
      </w:r>
      <w:bookmarkEnd w:id="7"/>
      <w:r w:rsidRPr="006940FE">
        <w:rPr>
          <w:sz w:val="28"/>
          <w:szCs w:val="28"/>
        </w:rPr>
        <w:t xml:space="preserve"> разрешения</w:t>
      </w:r>
      <w:r w:rsidR="00C72F4D" w:rsidRPr="006940FE">
        <w:rPr>
          <w:sz w:val="28"/>
          <w:szCs w:val="28"/>
        </w:rPr>
        <w:t xml:space="preserve"> (ордера)</w:t>
      </w:r>
      <w:r w:rsidRPr="006940FE">
        <w:rPr>
          <w:sz w:val="28"/>
          <w:szCs w:val="28"/>
        </w:rPr>
        <w:t xml:space="preserve"> на производство земляных работ,</w:t>
      </w:r>
      <w:r w:rsidRPr="006940FE">
        <w:rPr>
          <w:sz w:val="28"/>
          <w:szCs w:val="28"/>
          <w:lang w:eastAsia="zh-CN"/>
        </w:rPr>
        <w:t xml:space="preserve"> по форме к административному регламенту согласно приложению 4 (далее – разрешение (ордер);</w:t>
      </w:r>
    </w:p>
    <w:p w14:paraId="76B665EB" w14:textId="0F768CD6" w:rsidR="00461D7C" w:rsidRPr="006940FE" w:rsidRDefault="00461D7C" w:rsidP="00461D7C">
      <w:pPr>
        <w:autoSpaceDE w:val="0"/>
        <w:autoSpaceDN w:val="0"/>
        <w:adjustRightInd w:val="0"/>
        <w:ind w:firstLine="709"/>
        <w:jc w:val="both"/>
        <w:rPr>
          <w:sz w:val="28"/>
          <w:szCs w:val="28"/>
        </w:rPr>
      </w:pPr>
      <w:r w:rsidRPr="006940FE">
        <w:rPr>
          <w:sz w:val="28"/>
          <w:szCs w:val="28"/>
        </w:rPr>
        <w:t>-</w:t>
      </w:r>
      <w:bookmarkStart w:id="8" w:name="_Hlk160197696"/>
      <w:r w:rsidR="00F458E9" w:rsidRPr="00F458E9">
        <w:t xml:space="preserve"> </w:t>
      </w:r>
      <w:r w:rsidR="00F458E9" w:rsidRPr="00F458E9">
        <w:rPr>
          <w:sz w:val="28"/>
          <w:szCs w:val="28"/>
        </w:rPr>
        <w:t xml:space="preserve">выдача </w:t>
      </w:r>
      <w:r w:rsidR="00C72F4D" w:rsidRPr="006940FE">
        <w:rPr>
          <w:sz w:val="28"/>
          <w:szCs w:val="28"/>
        </w:rPr>
        <w:t>решени</w:t>
      </w:r>
      <w:bookmarkEnd w:id="8"/>
      <w:r w:rsidR="006940FE">
        <w:rPr>
          <w:sz w:val="28"/>
          <w:szCs w:val="28"/>
        </w:rPr>
        <w:t>я</w:t>
      </w:r>
      <w:r w:rsidR="00C72F4D" w:rsidRPr="006940FE">
        <w:rPr>
          <w:sz w:val="28"/>
          <w:szCs w:val="28"/>
        </w:rPr>
        <w:t xml:space="preserve"> о </w:t>
      </w:r>
      <w:r w:rsidRPr="006940FE">
        <w:rPr>
          <w:sz w:val="28"/>
          <w:szCs w:val="28"/>
        </w:rPr>
        <w:t>продлени</w:t>
      </w:r>
      <w:r w:rsidR="00C72F4D" w:rsidRPr="006940FE">
        <w:rPr>
          <w:sz w:val="28"/>
          <w:szCs w:val="28"/>
        </w:rPr>
        <w:t>и</w:t>
      </w:r>
      <w:r w:rsidRPr="006940FE">
        <w:rPr>
          <w:sz w:val="28"/>
          <w:szCs w:val="28"/>
        </w:rPr>
        <w:t xml:space="preserve"> срока действия разрешения на производство земляных работ;</w:t>
      </w:r>
    </w:p>
    <w:p w14:paraId="4E70D5D7" w14:textId="443392EC" w:rsidR="00461D7C" w:rsidRPr="006940FE" w:rsidRDefault="00461D7C" w:rsidP="00461D7C">
      <w:pPr>
        <w:autoSpaceDE w:val="0"/>
        <w:autoSpaceDN w:val="0"/>
        <w:adjustRightInd w:val="0"/>
        <w:ind w:firstLine="709"/>
        <w:jc w:val="both"/>
        <w:rPr>
          <w:sz w:val="28"/>
          <w:szCs w:val="28"/>
        </w:rPr>
      </w:pPr>
      <w:r w:rsidRPr="006940FE">
        <w:rPr>
          <w:sz w:val="28"/>
          <w:szCs w:val="28"/>
        </w:rPr>
        <w:t>-</w:t>
      </w:r>
      <w:bookmarkStart w:id="9" w:name="_Hlk160197643"/>
      <w:r w:rsidR="00F458E9" w:rsidRPr="00F458E9">
        <w:rPr>
          <w:sz w:val="28"/>
          <w:szCs w:val="28"/>
        </w:rPr>
        <w:t>выдача</w:t>
      </w:r>
      <w:r w:rsidR="00F458E9">
        <w:rPr>
          <w:sz w:val="28"/>
          <w:szCs w:val="28"/>
        </w:rPr>
        <w:t xml:space="preserve"> </w:t>
      </w:r>
      <w:r w:rsidR="00C72F4D" w:rsidRPr="006940FE">
        <w:rPr>
          <w:sz w:val="28"/>
          <w:szCs w:val="28"/>
        </w:rPr>
        <w:t>решени</w:t>
      </w:r>
      <w:r w:rsidR="006940FE">
        <w:rPr>
          <w:sz w:val="28"/>
          <w:szCs w:val="28"/>
        </w:rPr>
        <w:t>я</w:t>
      </w:r>
      <w:r w:rsidRPr="006940FE">
        <w:rPr>
          <w:sz w:val="28"/>
          <w:szCs w:val="28"/>
        </w:rPr>
        <w:t xml:space="preserve"> об отказе</w:t>
      </w:r>
      <w:bookmarkEnd w:id="9"/>
      <w:r w:rsidRPr="006940FE">
        <w:rPr>
          <w:sz w:val="28"/>
          <w:szCs w:val="28"/>
        </w:rPr>
        <w:t xml:space="preserve"> в предоставлении услуги, согласно приложению 6;</w:t>
      </w:r>
    </w:p>
    <w:p w14:paraId="59C8817B" w14:textId="68133AFA" w:rsidR="00461D7C" w:rsidRPr="003767E6" w:rsidRDefault="00461D7C" w:rsidP="00461D7C">
      <w:pPr>
        <w:autoSpaceDE w:val="0"/>
        <w:autoSpaceDN w:val="0"/>
        <w:adjustRightInd w:val="0"/>
        <w:ind w:firstLine="709"/>
        <w:jc w:val="both"/>
        <w:rPr>
          <w:sz w:val="28"/>
          <w:szCs w:val="28"/>
        </w:rPr>
      </w:pPr>
      <w:r w:rsidRPr="006940FE">
        <w:rPr>
          <w:sz w:val="28"/>
          <w:szCs w:val="28"/>
        </w:rPr>
        <w:t xml:space="preserve">- </w:t>
      </w:r>
      <w:r w:rsidR="00F458E9" w:rsidRPr="00F458E9">
        <w:rPr>
          <w:sz w:val="28"/>
          <w:szCs w:val="28"/>
        </w:rPr>
        <w:t xml:space="preserve">выдача </w:t>
      </w:r>
      <w:r w:rsidRPr="006940FE">
        <w:rPr>
          <w:sz w:val="28"/>
          <w:szCs w:val="28"/>
        </w:rPr>
        <w:t>решени</w:t>
      </w:r>
      <w:r w:rsidR="006940FE">
        <w:rPr>
          <w:sz w:val="28"/>
          <w:szCs w:val="28"/>
        </w:rPr>
        <w:t>я</w:t>
      </w:r>
      <w:r w:rsidRPr="006940FE">
        <w:rPr>
          <w:sz w:val="28"/>
          <w:szCs w:val="28"/>
        </w:rPr>
        <w:t xml:space="preserve"> о закрытии (исполнении) разрешения на </w:t>
      </w:r>
      <w:r w:rsidR="000C773C" w:rsidRPr="006940FE">
        <w:rPr>
          <w:sz w:val="28"/>
          <w:szCs w:val="28"/>
        </w:rPr>
        <w:t>производство</w:t>
      </w:r>
      <w:r w:rsidRPr="006940FE">
        <w:rPr>
          <w:sz w:val="28"/>
          <w:szCs w:val="28"/>
        </w:rPr>
        <w:t xml:space="preserve"> земляных</w:t>
      </w:r>
      <w:r w:rsidRPr="003767E6">
        <w:rPr>
          <w:sz w:val="28"/>
          <w:szCs w:val="28"/>
        </w:rPr>
        <w:t xml:space="preserve"> работ </w:t>
      </w:r>
      <w:r w:rsidRPr="003767E6">
        <w:rPr>
          <w:sz w:val="28"/>
          <w:szCs w:val="28"/>
          <w:lang w:eastAsia="zh-CN"/>
        </w:rPr>
        <w:t>по форме к административному регламенту согласно приложению 7</w:t>
      </w:r>
      <w:r w:rsidRPr="003767E6">
        <w:rPr>
          <w:sz w:val="28"/>
          <w:szCs w:val="28"/>
        </w:rPr>
        <w:t>.</w:t>
      </w:r>
    </w:p>
    <w:p w14:paraId="7C1C267E" w14:textId="77777777" w:rsidR="00461D7C" w:rsidRPr="003767E6" w:rsidRDefault="00461D7C" w:rsidP="006940FE">
      <w:pPr>
        <w:suppressAutoHyphens/>
        <w:ind w:firstLine="708"/>
        <w:jc w:val="both"/>
        <w:rPr>
          <w:sz w:val="28"/>
          <w:szCs w:val="28"/>
          <w:lang w:eastAsia="zh-CN"/>
        </w:rPr>
      </w:pPr>
      <w:r w:rsidRPr="003767E6">
        <w:rPr>
          <w:sz w:val="28"/>
          <w:szCs w:val="28"/>
          <w:lang w:eastAsia="zh-CN"/>
        </w:rPr>
        <w:t>Предоставление муниципальной услуги завершается получением заявителем одного из следующих документов:</w:t>
      </w:r>
    </w:p>
    <w:p w14:paraId="5EFDB5AB" w14:textId="185D9096" w:rsidR="00461D7C" w:rsidRPr="00F458E9" w:rsidRDefault="00461D7C" w:rsidP="00461D7C">
      <w:pPr>
        <w:suppressAutoHyphens/>
        <w:ind w:firstLine="709"/>
        <w:jc w:val="both"/>
        <w:rPr>
          <w:sz w:val="28"/>
          <w:szCs w:val="28"/>
          <w:lang w:eastAsia="zh-CN"/>
        </w:rPr>
      </w:pPr>
      <w:r w:rsidRPr="00F458E9">
        <w:rPr>
          <w:sz w:val="28"/>
          <w:szCs w:val="28"/>
          <w:lang w:eastAsia="zh-CN"/>
        </w:rPr>
        <w:t xml:space="preserve">- </w:t>
      </w:r>
      <w:r w:rsidRPr="00F458E9">
        <w:rPr>
          <w:spacing w:val="-4"/>
          <w:sz w:val="28"/>
          <w:szCs w:val="28"/>
          <w:lang w:eastAsia="zh-CN"/>
        </w:rPr>
        <w:t xml:space="preserve">разрешения </w:t>
      </w:r>
      <w:r w:rsidR="003A4C43" w:rsidRPr="00F458E9">
        <w:rPr>
          <w:spacing w:val="-4"/>
          <w:sz w:val="28"/>
          <w:szCs w:val="28"/>
          <w:lang w:eastAsia="zh-CN"/>
        </w:rPr>
        <w:t xml:space="preserve">(ордера) </w:t>
      </w:r>
      <w:r w:rsidRPr="00F458E9">
        <w:rPr>
          <w:spacing w:val="-4"/>
          <w:sz w:val="28"/>
          <w:szCs w:val="28"/>
          <w:lang w:eastAsia="zh-CN"/>
        </w:rPr>
        <w:t xml:space="preserve">на </w:t>
      </w:r>
      <w:r w:rsidR="000C773C" w:rsidRPr="00F458E9">
        <w:rPr>
          <w:spacing w:val="-4"/>
          <w:sz w:val="28"/>
          <w:szCs w:val="28"/>
          <w:lang w:eastAsia="zh-CN"/>
        </w:rPr>
        <w:t>производство</w:t>
      </w:r>
      <w:r w:rsidRPr="00F458E9">
        <w:rPr>
          <w:spacing w:val="-4"/>
          <w:sz w:val="28"/>
          <w:szCs w:val="28"/>
          <w:lang w:eastAsia="zh-CN"/>
        </w:rPr>
        <w:t xml:space="preserve"> земляных работ</w:t>
      </w:r>
      <w:r w:rsidRPr="00F458E9">
        <w:rPr>
          <w:sz w:val="28"/>
          <w:szCs w:val="28"/>
          <w:lang w:eastAsia="zh-CN"/>
        </w:rPr>
        <w:t>;</w:t>
      </w:r>
    </w:p>
    <w:p w14:paraId="462F51BD" w14:textId="65B600DF" w:rsidR="00461D7C" w:rsidRPr="00F458E9" w:rsidRDefault="00461D7C" w:rsidP="00461D7C">
      <w:pPr>
        <w:suppressAutoHyphens/>
        <w:ind w:firstLine="709"/>
        <w:jc w:val="both"/>
        <w:rPr>
          <w:sz w:val="28"/>
          <w:szCs w:val="28"/>
          <w:lang w:eastAsia="zh-CN"/>
        </w:rPr>
      </w:pPr>
      <w:r w:rsidRPr="00F458E9">
        <w:rPr>
          <w:sz w:val="28"/>
          <w:szCs w:val="28"/>
          <w:lang w:eastAsia="zh-CN"/>
        </w:rPr>
        <w:t>-</w:t>
      </w:r>
      <w:r w:rsidR="003A4C43" w:rsidRPr="00F458E9">
        <w:t xml:space="preserve"> </w:t>
      </w:r>
      <w:r w:rsidR="003A4C43" w:rsidRPr="00F458E9">
        <w:rPr>
          <w:sz w:val="28"/>
          <w:szCs w:val="28"/>
          <w:lang w:eastAsia="zh-CN"/>
        </w:rPr>
        <w:t>решени</w:t>
      </w:r>
      <w:r w:rsidR="00F458E9">
        <w:rPr>
          <w:sz w:val="28"/>
          <w:szCs w:val="28"/>
          <w:lang w:eastAsia="zh-CN"/>
        </w:rPr>
        <w:t>я</w:t>
      </w:r>
      <w:r w:rsidR="003A4C43" w:rsidRPr="00F458E9">
        <w:rPr>
          <w:sz w:val="28"/>
          <w:szCs w:val="28"/>
          <w:lang w:eastAsia="zh-CN"/>
        </w:rPr>
        <w:t xml:space="preserve"> об отказе</w:t>
      </w:r>
      <w:r w:rsidRPr="00F458E9">
        <w:rPr>
          <w:sz w:val="28"/>
          <w:szCs w:val="28"/>
          <w:lang w:eastAsia="zh-CN"/>
        </w:rPr>
        <w:t xml:space="preserve"> в предоставлении разрешения</w:t>
      </w:r>
      <w:r w:rsidRPr="00F458E9">
        <w:rPr>
          <w:spacing w:val="-4"/>
          <w:sz w:val="28"/>
          <w:szCs w:val="28"/>
          <w:lang w:eastAsia="zh-CN"/>
        </w:rPr>
        <w:t xml:space="preserve"> </w:t>
      </w:r>
      <w:r w:rsidRPr="00F458E9">
        <w:rPr>
          <w:sz w:val="28"/>
          <w:szCs w:val="28"/>
          <w:lang w:eastAsia="zh-CN"/>
        </w:rPr>
        <w:t xml:space="preserve">(ордера) </w:t>
      </w:r>
      <w:r w:rsidRPr="00F458E9">
        <w:rPr>
          <w:spacing w:val="-4"/>
          <w:sz w:val="28"/>
          <w:szCs w:val="28"/>
          <w:lang w:eastAsia="zh-CN"/>
        </w:rPr>
        <w:t xml:space="preserve">на </w:t>
      </w:r>
      <w:bookmarkStart w:id="10" w:name="_Hlk158026254"/>
      <w:r w:rsidR="000C773C" w:rsidRPr="00F458E9">
        <w:rPr>
          <w:spacing w:val="-4"/>
          <w:sz w:val="28"/>
          <w:szCs w:val="28"/>
          <w:lang w:eastAsia="zh-CN"/>
        </w:rPr>
        <w:t>производство</w:t>
      </w:r>
      <w:bookmarkEnd w:id="10"/>
      <w:r w:rsidRPr="00F458E9">
        <w:rPr>
          <w:spacing w:val="-4"/>
          <w:sz w:val="28"/>
          <w:szCs w:val="28"/>
          <w:lang w:eastAsia="zh-CN"/>
        </w:rPr>
        <w:t xml:space="preserve"> земляных работ</w:t>
      </w:r>
      <w:r w:rsidRPr="00F458E9">
        <w:rPr>
          <w:sz w:val="28"/>
          <w:szCs w:val="28"/>
          <w:lang w:eastAsia="zh-CN"/>
        </w:rPr>
        <w:t>;</w:t>
      </w:r>
    </w:p>
    <w:p w14:paraId="205F99BA" w14:textId="154D361A" w:rsidR="00461D7C" w:rsidRPr="00F458E9" w:rsidRDefault="00461D7C" w:rsidP="00461D7C">
      <w:pPr>
        <w:suppressAutoHyphens/>
        <w:ind w:firstLine="709"/>
        <w:jc w:val="both"/>
        <w:rPr>
          <w:sz w:val="28"/>
          <w:szCs w:val="28"/>
          <w:lang w:eastAsia="zh-CN"/>
        </w:rPr>
      </w:pPr>
      <w:r w:rsidRPr="00F458E9">
        <w:rPr>
          <w:sz w:val="28"/>
          <w:szCs w:val="28"/>
          <w:lang w:eastAsia="zh-CN"/>
        </w:rPr>
        <w:t>-</w:t>
      </w:r>
      <w:r w:rsidR="00CF3E2B" w:rsidRPr="00F458E9">
        <w:rPr>
          <w:sz w:val="28"/>
          <w:szCs w:val="28"/>
          <w:lang w:eastAsia="zh-CN"/>
        </w:rPr>
        <w:t>решени</w:t>
      </w:r>
      <w:r w:rsidR="00F458E9">
        <w:rPr>
          <w:sz w:val="28"/>
          <w:szCs w:val="28"/>
          <w:lang w:eastAsia="zh-CN"/>
        </w:rPr>
        <w:t>я</w:t>
      </w:r>
      <w:r w:rsidR="00CF3E2B" w:rsidRPr="00F458E9">
        <w:rPr>
          <w:sz w:val="28"/>
          <w:szCs w:val="28"/>
          <w:lang w:eastAsia="zh-CN"/>
        </w:rPr>
        <w:t xml:space="preserve"> </w:t>
      </w:r>
      <w:r w:rsidRPr="00F458E9">
        <w:rPr>
          <w:sz w:val="28"/>
          <w:szCs w:val="28"/>
          <w:lang w:eastAsia="zh-CN"/>
        </w:rPr>
        <w:t xml:space="preserve">о продлении срока действия разрешения (ордера) на </w:t>
      </w:r>
      <w:r w:rsidR="000C773C" w:rsidRPr="00F458E9">
        <w:rPr>
          <w:spacing w:val="-4"/>
          <w:sz w:val="28"/>
          <w:szCs w:val="28"/>
          <w:lang w:eastAsia="zh-CN"/>
        </w:rPr>
        <w:t>производство</w:t>
      </w:r>
      <w:r w:rsidRPr="00F458E9">
        <w:rPr>
          <w:spacing w:val="-4"/>
          <w:sz w:val="28"/>
          <w:szCs w:val="28"/>
          <w:lang w:eastAsia="zh-CN"/>
        </w:rPr>
        <w:t xml:space="preserve"> земляных работ</w:t>
      </w:r>
      <w:r w:rsidRPr="00F458E9">
        <w:rPr>
          <w:sz w:val="28"/>
          <w:szCs w:val="28"/>
          <w:lang w:eastAsia="zh-CN"/>
        </w:rPr>
        <w:t>;</w:t>
      </w:r>
    </w:p>
    <w:p w14:paraId="0E9934CA" w14:textId="69D7BDD4" w:rsidR="00461D7C" w:rsidRPr="00F458E9" w:rsidRDefault="00461D7C" w:rsidP="00461D7C">
      <w:pPr>
        <w:suppressAutoHyphens/>
        <w:ind w:firstLine="709"/>
        <w:jc w:val="both"/>
        <w:rPr>
          <w:sz w:val="28"/>
          <w:szCs w:val="28"/>
          <w:lang w:eastAsia="zh-CN"/>
        </w:rPr>
      </w:pPr>
      <w:r w:rsidRPr="00F458E9">
        <w:rPr>
          <w:sz w:val="28"/>
          <w:szCs w:val="28"/>
          <w:lang w:eastAsia="zh-CN"/>
        </w:rPr>
        <w:t>-</w:t>
      </w:r>
      <w:r w:rsidR="00CF3E2B" w:rsidRPr="00F458E9">
        <w:rPr>
          <w:sz w:val="28"/>
          <w:szCs w:val="28"/>
          <w:lang w:eastAsia="zh-CN"/>
        </w:rPr>
        <w:t>решени</w:t>
      </w:r>
      <w:r w:rsidR="00F458E9">
        <w:rPr>
          <w:sz w:val="28"/>
          <w:szCs w:val="28"/>
          <w:lang w:eastAsia="zh-CN"/>
        </w:rPr>
        <w:t>я</w:t>
      </w:r>
      <w:r w:rsidR="00CF3E2B" w:rsidRPr="00F458E9">
        <w:rPr>
          <w:sz w:val="28"/>
          <w:szCs w:val="28"/>
          <w:lang w:eastAsia="zh-CN"/>
        </w:rPr>
        <w:t xml:space="preserve"> о </w:t>
      </w:r>
      <w:r w:rsidRPr="00F458E9">
        <w:rPr>
          <w:sz w:val="28"/>
          <w:szCs w:val="28"/>
          <w:lang w:eastAsia="zh-CN"/>
        </w:rPr>
        <w:t>закрыти</w:t>
      </w:r>
      <w:r w:rsidR="00CF3E2B" w:rsidRPr="00F458E9">
        <w:rPr>
          <w:sz w:val="28"/>
          <w:szCs w:val="28"/>
          <w:lang w:eastAsia="zh-CN"/>
        </w:rPr>
        <w:t>и</w:t>
      </w:r>
      <w:r w:rsidRPr="00F458E9">
        <w:rPr>
          <w:sz w:val="28"/>
          <w:szCs w:val="28"/>
          <w:lang w:eastAsia="zh-CN"/>
        </w:rPr>
        <w:t xml:space="preserve"> </w:t>
      </w:r>
      <w:r w:rsidRPr="00F458E9">
        <w:rPr>
          <w:sz w:val="28"/>
          <w:szCs w:val="28"/>
        </w:rPr>
        <w:t xml:space="preserve">(исполнение) </w:t>
      </w:r>
      <w:r w:rsidRPr="00F458E9">
        <w:rPr>
          <w:sz w:val="28"/>
          <w:szCs w:val="28"/>
          <w:lang w:eastAsia="zh-CN"/>
        </w:rPr>
        <w:t xml:space="preserve">разрешения (ордера) на </w:t>
      </w:r>
      <w:r w:rsidR="000C773C" w:rsidRPr="00F458E9">
        <w:rPr>
          <w:spacing w:val="-4"/>
          <w:sz w:val="28"/>
          <w:szCs w:val="28"/>
          <w:lang w:eastAsia="zh-CN"/>
        </w:rPr>
        <w:t>производство</w:t>
      </w:r>
      <w:r w:rsidRPr="00F458E9">
        <w:rPr>
          <w:spacing w:val="-4"/>
          <w:sz w:val="28"/>
          <w:szCs w:val="28"/>
          <w:lang w:eastAsia="zh-CN"/>
        </w:rPr>
        <w:t xml:space="preserve"> земляных работ</w:t>
      </w:r>
      <w:r w:rsidRPr="00F458E9">
        <w:rPr>
          <w:sz w:val="28"/>
          <w:szCs w:val="28"/>
          <w:lang w:eastAsia="zh-CN"/>
        </w:rPr>
        <w:t>.</w:t>
      </w:r>
    </w:p>
    <w:p w14:paraId="3BB63C82" w14:textId="0163E476" w:rsidR="000C773C" w:rsidRPr="000C773C" w:rsidRDefault="000C773C" w:rsidP="00F458E9">
      <w:pPr>
        <w:suppressAutoHyphens/>
        <w:ind w:firstLine="709"/>
        <w:jc w:val="both"/>
        <w:rPr>
          <w:sz w:val="28"/>
          <w:szCs w:val="28"/>
          <w:lang w:eastAsia="zh-CN"/>
        </w:rPr>
      </w:pPr>
      <w:r w:rsidRPr="000C773C">
        <w:rPr>
          <w:sz w:val="28"/>
          <w:szCs w:val="28"/>
          <w:lang w:eastAsia="zh-C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93C16B9" w14:textId="77777777" w:rsidR="000C773C" w:rsidRPr="000C773C" w:rsidRDefault="000C773C" w:rsidP="000C773C">
      <w:pPr>
        <w:suppressAutoHyphens/>
        <w:ind w:firstLine="709"/>
        <w:jc w:val="both"/>
        <w:rPr>
          <w:sz w:val="28"/>
          <w:szCs w:val="28"/>
          <w:lang w:eastAsia="zh-CN"/>
        </w:rPr>
      </w:pPr>
      <w:r w:rsidRPr="000C773C">
        <w:rPr>
          <w:sz w:val="28"/>
          <w:szCs w:val="28"/>
          <w:lang w:eastAsia="zh-CN"/>
        </w:rPr>
        <w:t>1) при личной явке:</w:t>
      </w:r>
    </w:p>
    <w:p w14:paraId="7140ACB1" w14:textId="6C1DEC5F" w:rsidR="000C773C" w:rsidRPr="000C773C" w:rsidRDefault="00F458E9" w:rsidP="000C773C">
      <w:pPr>
        <w:suppressAutoHyphens/>
        <w:ind w:firstLine="709"/>
        <w:jc w:val="both"/>
        <w:rPr>
          <w:sz w:val="28"/>
          <w:szCs w:val="28"/>
          <w:lang w:eastAsia="zh-CN"/>
        </w:rPr>
      </w:pPr>
      <w:r>
        <w:rPr>
          <w:sz w:val="28"/>
          <w:szCs w:val="28"/>
          <w:lang w:eastAsia="zh-CN"/>
        </w:rPr>
        <w:t xml:space="preserve">- </w:t>
      </w:r>
      <w:r w:rsidR="000C773C" w:rsidRPr="000C773C">
        <w:rPr>
          <w:sz w:val="28"/>
          <w:szCs w:val="28"/>
          <w:lang w:eastAsia="zh-CN"/>
        </w:rPr>
        <w:t>в администрации;</w:t>
      </w:r>
    </w:p>
    <w:p w14:paraId="592DFB4F" w14:textId="09934590" w:rsidR="000C773C" w:rsidRPr="000C773C" w:rsidRDefault="00F458E9" w:rsidP="000C773C">
      <w:pPr>
        <w:suppressAutoHyphens/>
        <w:ind w:firstLine="709"/>
        <w:jc w:val="both"/>
        <w:rPr>
          <w:sz w:val="28"/>
          <w:szCs w:val="28"/>
          <w:lang w:eastAsia="zh-CN"/>
        </w:rPr>
      </w:pPr>
      <w:r>
        <w:rPr>
          <w:sz w:val="28"/>
          <w:szCs w:val="28"/>
          <w:lang w:eastAsia="zh-CN"/>
        </w:rPr>
        <w:t xml:space="preserve">- </w:t>
      </w:r>
      <w:r w:rsidR="000C773C" w:rsidRPr="000C773C">
        <w:rPr>
          <w:sz w:val="28"/>
          <w:szCs w:val="28"/>
          <w:lang w:eastAsia="zh-CN"/>
        </w:rPr>
        <w:t>в филиалах, отделах, удаленных рабочих местах ГБУ ЛО «МФЦ»;</w:t>
      </w:r>
    </w:p>
    <w:p w14:paraId="540EED06" w14:textId="77777777" w:rsidR="000C773C" w:rsidRPr="000C773C" w:rsidRDefault="000C773C" w:rsidP="000C773C">
      <w:pPr>
        <w:suppressAutoHyphens/>
        <w:ind w:firstLine="709"/>
        <w:jc w:val="both"/>
        <w:rPr>
          <w:sz w:val="28"/>
          <w:szCs w:val="28"/>
          <w:lang w:eastAsia="zh-CN"/>
        </w:rPr>
      </w:pPr>
      <w:r w:rsidRPr="000C773C">
        <w:rPr>
          <w:sz w:val="28"/>
          <w:szCs w:val="28"/>
          <w:lang w:eastAsia="zh-CN"/>
        </w:rPr>
        <w:t>2) без личной явки:</w:t>
      </w:r>
    </w:p>
    <w:p w14:paraId="5BA7EB86" w14:textId="66CFDD55" w:rsidR="000C773C" w:rsidRPr="000C773C" w:rsidRDefault="00F458E9" w:rsidP="000C773C">
      <w:pPr>
        <w:suppressAutoHyphens/>
        <w:ind w:firstLine="709"/>
        <w:jc w:val="both"/>
        <w:rPr>
          <w:sz w:val="28"/>
          <w:szCs w:val="28"/>
          <w:lang w:eastAsia="zh-CN"/>
        </w:rPr>
      </w:pPr>
      <w:r>
        <w:rPr>
          <w:sz w:val="28"/>
          <w:szCs w:val="28"/>
          <w:lang w:eastAsia="zh-CN"/>
        </w:rPr>
        <w:t xml:space="preserve">- </w:t>
      </w:r>
      <w:r w:rsidR="000C773C" w:rsidRPr="000C773C">
        <w:rPr>
          <w:sz w:val="28"/>
          <w:szCs w:val="28"/>
          <w:lang w:eastAsia="zh-CN"/>
        </w:rPr>
        <w:t>на адрес электронной почты</w:t>
      </w:r>
      <w:r w:rsidR="007B2FE1">
        <w:rPr>
          <w:sz w:val="28"/>
          <w:szCs w:val="28"/>
          <w:lang w:eastAsia="zh-CN"/>
        </w:rPr>
        <w:t>, указанный в заявлении</w:t>
      </w:r>
      <w:r w:rsidR="000C773C" w:rsidRPr="000C773C">
        <w:rPr>
          <w:sz w:val="28"/>
          <w:szCs w:val="28"/>
          <w:lang w:eastAsia="zh-CN"/>
        </w:rPr>
        <w:t>;</w:t>
      </w:r>
    </w:p>
    <w:p w14:paraId="60881D5A" w14:textId="30A7A9E8" w:rsidR="000C773C" w:rsidRPr="003767E6" w:rsidRDefault="00F458E9" w:rsidP="000C773C">
      <w:pPr>
        <w:suppressAutoHyphens/>
        <w:ind w:firstLine="709"/>
        <w:jc w:val="both"/>
        <w:rPr>
          <w:sz w:val="28"/>
          <w:szCs w:val="28"/>
          <w:lang w:eastAsia="zh-CN"/>
        </w:rPr>
      </w:pPr>
      <w:r>
        <w:rPr>
          <w:sz w:val="28"/>
          <w:szCs w:val="28"/>
          <w:lang w:eastAsia="zh-CN"/>
        </w:rPr>
        <w:t xml:space="preserve">- </w:t>
      </w:r>
      <w:r w:rsidR="000C773C" w:rsidRPr="000C773C">
        <w:rPr>
          <w:sz w:val="28"/>
          <w:szCs w:val="28"/>
          <w:lang w:eastAsia="zh-CN"/>
        </w:rPr>
        <w:t>в электронной форме через личный кабинет заявителя на ПГУ ЛО/ЕПГУ;</w:t>
      </w:r>
    </w:p>
    <w:p w14:paraId="268AD00C" w14:textId="575F1577" w:rsidR="00461D7C" w:rsidRPr="003767E6" w:rsidRDefault="00461D7C" w:rsidP="00461D7C">
      <w:pPr>
        <w:widowControl w:val="0"/>
        <w:suppressAutoHyphens/>
        <w:autoSpaceDE w:val="0"/>
        <w:ind w:firstLine="709"/>
        <w:jc w:val="both"/>
        <w:rPr>
          <w:sz w:val="28"/>
          <w:szCs w:val="28"/>
          <w:lang w:eastAsia="zh-CN"/>
        </w:rPr>
      </w:pPr>
      <w:r w:rsidRPr="00E9533F">
        <w:rPr>
          <w:sz w:val="28"/>
          <w:szCs w:val="28"/>
          <w:lang w:eastAsia="zh-CN"/>
        </w:rPr>
        <w:t>2.</w:t>
      </w:r>
      <w:r w:rsidR="00CF3E2B">
        <w:rPr>
          <w:sz w:val="28"/>
          <w:szCs w:val="28"/>
          <w:lang w:eastAsia="zh-CN"/>
        </w:rPr>
        <w:t>5</w:t>
      </w:r>
      <w:r w:rsidRPr="00E9533F">
        <w:rPr>
          <w:sz w:val="28"/>
          <w:szCs w:val="28"/>
          <w:lang w:eastAsia="zh-CN"/>
        </w:rPr>
        <w:t>. Срок предоставления муниципальной услуги со дня подачи заявления о предоставлении услуги:</w:t>
      </w:r>
    </w:p>
    <w:p w14:paraId="365C2BB6" w14:textId="6B5E9A19" w:rsidR="00461D7C" w:rsidRPr="003767E6" w:rsidRDefault="00461D7C" w:rsidP="00461D7C">
      <w:pPr>
        <w:widowControl w:val="0"/>
        <w:suppressAutoHyphens/>
        <w:autoSpaceDE w:val="0"/>
        <w:ind w:firstLine="709"/>
        <w:jc w:val="both"/>
        <w:rPr>
          <w:sz w:val="28"/>
          <w:szCs w:val="28"/>
          <w:lang w:eastAsia="zh-CN"/>
        </w:rPr>
      </w:pPr>
      <w:r w:rsidRPr="003767E6">
        <w:rPr>
          <w:sz w:val="28"/>
          <w:szCs w:val="28"/>
          <w:lang w:eastAsia="zh-CN"/>
        </w:rPr>
        <w:t xml:space="preserve">- при </w:t>
      </w:r>
      <w:r w:rsidRPr="003767E6">
        <w:rPr>
          <w:color w:val="000000"/>
          <w:sz w:val="28"/>
          <w:szCs w:val="28"/>
          <w:lang w:eastAsia="zh-CN"/>
        </w:rPr>
        <w:t xml:space="preserve">предоставлении </w:t>
      </w:r>
      <w:bookmarkStart w:id="11" w:name="_Hlk160199045"/>
      <w:r w:rsidRPr="00F458E9">
        <w:rPr>
          <w:sz w:val="28"/>
          <w:szCs w:val="28"/>
          <w:lang w:eastAsia="zh-CN"/>
        </w:rPr>
        <w:t>разрешения (ордера)</w:t>
      </w:r>
      <w:r w:rsidRPr="003767E6">
        <w:rPr>
          <w:sz w:val="28"/>
          <w:szCs w:val="28"/>
          <w:lang w:eastAsia="zh-CN"/>
        </w:rPr>
        <w:t xml:space="preserve"> на </w:t>
      </w:r>
      <w:r w:rsidR="004F2F5B">
        <w:rPr>
          <w:color w:val="000000"/>
          <w:sz w:val="28"/>
          <w:szCs w:val="28"/>
          <w:lang w:eastAsia="zh-CN"/>
        </w:rPr>
        <w:t>производство</w:t>
      </w:r>
      <w:r w:rsidRPr="003767E6">
        <w:rPr>
          <w:sz w:val="28"/>
          <w:szCs w:val="28"/>
          <w:lang w:eastAsia="zh-CN"/>
        </w:rPr>
        <w:t xml:space="preserve"> земляных работ</w:t>
      </w:r>
      <w:bookmarkEnd w:id="11"/>
      <w:r w:rsidRPr="003767E6">
        <w:rPr>
          <w:sz w:val="28"/>
          <w:szCs w:val="28"/>
          <w:lang w:eastAsia="zh-CN"/>
        </w:rPr>
        <w:t xml:space="preserve"> не должен </w:t>
      </w:r>
      <w:r w:rsidRPr="00F458E9">
        <w:rPr>
          <w:sz w:val="28"/>
          <w:szCs w:val="28"/>
          <w:lang w:eastAsia="zh-CN"/>
        </w:rPr>
        <w:t xml:space="preserve">превышать </w:t>
      </w:r>
      <w:r w:rsidR="000C773C" w:rsidRPr="00F458E9">
        <w:rPr>
          <w:color w:val="000000"/>
          <w:sz w:val="28"/>
          <w:szCs w:val="28"/>
          <w:lang w:eastAsia="zh-CN"/>
        </w:rPr>
        <w:t>10</w:t>
      </w:r>
      <w:r w:rsidRPr="00F458E9">
        <w:rPr>
          <w:color w:val="000000"/>
          <w:sz w:val="28"/>
          <w:szCs w:val="28"/>
          <w:lang w:eastAsia="zh-CN"/>
        </w:rPr>
        <w:t xml:space="preserve"> </w:t>
      </w:r>
      <w:r w:rsidRPr="00F458E9">
        <w:rPr>
          <w:sz w:val="28"/>
          <w:szCs w:val="28"/>
          <w:lang w:eastAsia="zh-CN"/>
        </w:rPr>
        <w:t>рабочих дней со дня регистрации заявления</w:t>
      </w:r>
      <w:r w:rsidRPr="003767E6">
        <w:rPr>
          <w:sz w:val="28"/>
          <w:szCs w:val="28"/>
          <w:lang w:eastAsia="zh-CN"/>
        </w:rPr>
        <w:t xml:space="preserve"> в Администрации;</w:t>
      </w:r>
    </w:p>
    <w:p w14:paraId="0905A64F" w14:textId="3D5021D1" w:rsidR="00461D7C" w:rsidRPr="003767E6" w:rsidRDefault="00461D7C" w:rsidP="00461D7C">
      <w:pPr>
        <w:widowControl w:val="0"/>
        <w:suppressAutoHyphens/>
        <w:autoSpaceDE w:val="0"/>
        <w:ind w:firstLine="709"/>
        <w:jc w:val="both"/>
        <w:rPr>
          <w:sz w:val="28"/>
          <w:szCs w:val="28"/>
          <w:lang w:eastAsia="zh-CN"/>
        </w:rPr>
      </w:pPr>
      <w:r w:rsidRPr="003767E6">
        <w:rPr>
          <w:sz w:val="28"/>
          <w:szCs w:val="28"/>
          <w:lang w:eastAsia="zh-CN"/>
        </w:rPr>
        <w:t xml:space="preserve">- при предоставлении </w:t>
      </w:r>
      <w:r w:rsidRPr="00F458E9">
        <w:rPr>
          <w:sz w:val="28"/>
          <w:szCs w:val="28"/>
          <w:lang w:eastAsia="zh-CN"/>
        </w:rPr>
        <w:t>разрешения (ордера)</w:t>
      </w:r>
      <w:r w:rsidRPr="003767E6">
        <w:rPr>
          <w:sz w:val="28"/>
          <w:szCs w:val="28"/>
          <w:lang w:eastAsia="zh-CN"/>
        </w:rPr>
        <w:t xml:space="preserve"> на </w:t>
      </w:r>
      <w:r w:rsidR="004F2F5B">
        <w:rPr>
          <w:sz w:val="28"/>
          <w:szCs w:val="28"/>
          <w:lang w:eastAsia="zh-CN"/>
        </w:rPr>
        <w:t>производство</w:t>
      </w:r>
      <w:r w:rsidRPr="003767E6">
        <w:rPr>
          <w:sz w:val="28"/>
          <w:szCs w:val="28"/>
          <w:lang w:eastAsia="zh-CN"/>
        </w:rPr>
        <w:t xml:space="preserve"> земляных работ </w:t>
      </w:r>
      <w:r w:rsidRPr="00F458E9">
        <w:rPr>
          <w:sz w:val="28"/>
          <w:szCs w:val="28"/>
          <w:lang w:eastAsia="zh-CN"/>
        </w:rPr>
        <w:t>в связи с аварийно-восстановительными работами</w:t>
      </w:r>
      <w:r w:rsidRPr="003767E6">
        <w:rPr>
          <w:sz w:val="28"/>
          <w:szCs w:val="28"/>
          <w:lang w:eastAsia="zh-CN"/>
        </w:rPr>
        <w:t xml:space="preserve"> (за исключением случаев, предусмотренных в пункте 2.</w:t>
      </w:r>
      <w:r w:rsidR="00F458E9">
        <w:rPr>
          <w:sz w:val="28"/>
          <w:szCs w:val="28"/>
          <w:lang w:eastAsia="zh-CN"/>
        </w:rPr>
        <w:t>5</w:t>
      </w:r>
      <w:r w:rsidRPr="003767E6">
        <w:rPr>
          <w:sz w:val="28"/>
          <w:szCs w:val="28"/>
          <w:lang w:eastAsia="zh-CN"/>
        </w:rPr>
        <w:t xml:space="preserve">.1 настоящего административного регламента) составляет </w:t>
      </w:r>
      <w:r w:rsidRPr="00F458E9">
        <w:rPr>
          <w:sz w:val="28"/>
          <w:szCs w:val="28"/>
          <w:lang w:eastAsia="zh-CN"/>
        </w:rPr>
        <w:t>не более 3 рабочих дней со дня регистрации заявления</w:t>
      </w:r>
      <w:r w:rsidRPr="003767E6">
        <w:rPr>
          <w:sz w:val="28"/>
          <w:szCs w:val="28"/>
          <w:lang w:eastAsia="zh-CN"/>
        </w:rPr>
        <w:t xml:space="preserve"> в Администрации;</w:t>
      </w:r>
    </w:p>
    <w:p w14:paraId="38C9D93A" w14:textId="75C75EC1" w:rsidR="00461D7C" w:rsidRPr="00F458E9" w:rsidRDefault="00461D7C" w:rsidP="00461D7C">
      <w:pPr>
        <w:suppressAutoHyphens/>
        <w:ind w:firstLine="540"/>
        <w:jc w:val="both"/>
        <w:rPr>
          <w:sz w:val="28"/>
          <w:szCs w:val="28"/>
          <w:lang w:eastAsia="zh-CN"/>
        </w:rPr>
      </w:pPr>
      <w:r w:rsidRPr="00F458E9">
        <w:rPr>
          <w:sz w:val="28"/>
          <w:szCs w:val="28"/>
          <w:lang w:eastAsia="zh-CN"/>
        </w:rPr>
        <w:t xml:space="preserve">- при предоставлении разрешения (ордера) на </w:t>
      </w:r>
      <w:r w:rsidR="004F2F5B" w:rsidRPr="00F458E9">
        <w:rPr>
          <w:sz w:val="28"/>
          <w:szCs w:val="28"/>
          <w:lang w:eastAsia="zh-CN"/>
        </w:rPr>
        <w:t>производство</w:t>
      </w:r>
      <w:r w:rsidRPr="00F458E9">
        <w:rPr>
          <w:sz w:val="28"/>
          <w:szCs w:val="28"/>
          <w:lang w:eastAsia="zh-CN"/>
        </w:rPr>
        <w:t xml:space="preserve"> земляных работ по основанию, предусмотренном в пункте </w:t>
      </w:r>
      <w:r w:rsidRPr="00F458E9">
        <w:rPr>
          <w:sz w:val="28"/>
          <w:szCs w:val="28"/>
        </w:rPr>
        <w:t xml:space="preserve">1.2.3.12 настоящего </w:t>
      </w:r>
      <w:r w:rsidRPr="00F458E9">
        <w:rPr>
          <w:sz w:val="28"/>
          <w:szCs w:val="28"/>
        </w:rPr>
        <w:lastRenderedPageBreak/>
        <w:t>административного регламента</w:t>
      </w:r>
      <w:r w:rsidR="004F2F5B" w:rsidRPr="00F458E9">
        <w:rPr>
          <w:sz w:val="28"/>
          <w:szCs w:val="28"/>
        </w:rPr>
        <w:t>, не должен превышать 5 рабочих дней со дня регистрации заявления в Администрации</w:t>
      </w:r>
      <w:r w:rsidRPr="00F458E9">
        <w:rPr>
          <w:sz w:val="28"/>
          <w:szCs w:val="28"/>
          <w:lang w:eastAsia="zh-CN"/>
        </w:rPr>
        <w:t>;</w:t>
      </w:r>
    </w:p>
    <w:p w14:paraId="329F4636" w14:textId="7FC02C12" w:rsidR="00461D7C" w:rsidRPr="003767E6" w:rsidRDefault="00461D7C" w:rsidP="00461D7C">
      <w:pPr>
        <w:widowControl w:val="0"/>
        <w:suppressAutoHyphens/>
        <w:autoSpaceDE w:val="0"/>
        <w:ind w:firstLine="709"/>
        <w:jc w:val="both"/>
        <w:rPr>
          <w:sz w:val="28"/>
          <w:szCs w:val="28"/>
          <w:lang w:eastAsia="zh-CN"/>
        </w:rPr>
      </w:pPr>
      <w:r w:rsidRPr="00F458E9">
        <w:rPr>
          <w:sz w:val="28"/>
          <w:szCs w:val="28"/>
          <w:lang w:eastAsia="zh-CN"/>
        </w:rPr>
        <w:t xml:space="preserve">- при продлении </w:t>
      </w:r>
      <w:bookmarkStart w:id="12" w:name="_Hlk161037945"/>
      <w:r w:rsidRPr="00F458E9">
        <w:rPr>
          <w:sz w:val="28"/>
          <w:szCs w:val="28"/>
          <w:lang w:eastAsia="zh-CN"/>
        </w:rPr>
        <w:t>разрешения (ордера)</w:t>
      </w:r>
      <w:r w:rsidRPr="003767E6">
        <w:rPr>
          <w:bCs/>
          <w:sz w:val="28"/>
          <w:szCs w:val="28"/>
          <w:lang w:eastAsia="zh-CN"/>
        </w:rPr>
        <w:t xml:space="preserve"> на </w:t>
      </w:r>
      <w:bookmarkStart w:id="13" w:name="_Hlk158026543"/>
      <w:r w:rsidR="004F2F5B">
        <w:rPr>
          <w:bCs/>
          <w:color w:val="000000"/>
          <w:sz w:val="28"/>
          <w:szCs w:val="28"/>
          <w:lang w:eastAsia="zh-CN"/>
        </w:rPr>
        <w:t>производство</w:t>
      </w:r>
      <w:bookmarkEnd w:id="13"/>
      <w:r w:rsidRPr="003767E6">
        <w:rPr>
          <w:bCs/>
          <w:sz w:val="28"/>
          <w:szCs w:val="28"/>
          <w:lang w:eastAsia="zh-CN"/>
        </w:rPr>
        <w:t xml:space="preserve"> земляных работ</w:t>
      </w:r>
      <w:r w:rsidRPr="003767E6">
        <w:rPr>
          <w:sz w:val="28"/>
          <w:szCs w:val="28"/>
          <w:lang w:eastAsia="zh-CN"/>
        </w:rPr>
        <w:t xml:space="preserve"> </w:t>
      </w:r>
      <w:bookmarkEnd w:id="12"/>
      <w:r w:rsidRPr="003767E6">
        <w:rPr>
          <w:sz w:val="28"/>
          <w:szCs w:val="28"/>
          <w:lang w:eastAsia="zh-CN"/>
        </w:rPr>
        <w:t xml:space="preserve">- не более </w:t>
      </w:r>
      <w:r w:rsidRPr="00F458E9">
        <w:rPr>
          <w:sz w:val="28"/>
          <w:szCs w:val="28"/>
          <w:lang w:eastAsia="zh-CN"/>
        </w:rPr>
        <w:t>3 рабочих дней со дня регистрации</w:t>
      </w:r>
      <w:r w:rsidRPr="003767E6">
        <w:rPr>
          <w:sz w:val="28"/>
          <w:szCs w:val="28"/>
          <w:lang w:eastAsia="zh-CN"/>
        </w:rPr>
        <w:t xml:space="preserve"> </w:t>
      </w:r>
      <w:r>
        <w:rPr>
          <w:sz w:val="28"/>
          <w:szCs w:val="28"/>
          <w:lang w:eastAsia="zh-CN"/>
        </w:rPr>
        <w:t>з</w:t>
      </w:r>
      <w:r w:rsidRPr="003767E6">
        <w:rPr>
          <w:sz w:val="28"/>
          <w:szCs w:val="28"/>
          <w:lang w:eastAsia="zh-CN"/>
        </w:rPr>
        <w:t>аявления в Администрации;</w:t>
      </w:r>
    </w:p>
    <w:p w14:paraId="23554BAD" w14:textId="2B8D4B22" w:rsidR="00461D7C" w:rsidRPr="003767E6" w:rsidRDefault="007B2FE1" w:rsidP="00461D7C">
      <w:pPr>
        <w:widowControl w:val="0"/>
        <w:suppressAutoHyphens/>
        <w:autoSpaceDE w:val="0"/>
        <w:ind w:firstLine="709"/>
        <w:jc w:val="both"/>
        <w:rPr>
          <w:sz w:val="28"/>
          <w:szCs w:val="28"/>
          <w:lang w:eastAsia="zh-CN"/>
        </w:rPr>
      </w:pPr>
      <w:r>
        <w:rPr>
          <w:sz w:val="28"/>
          <w:szCs w:val="28"/>
          <w:lang w:eastAsia="zh-CN"/>
        </w:rPr>
        <w:t>-</w:t>
      </w:r>
      <w:r w:rsidR="00461D7C" w:rsidRPr="00F458E9">
        <w:rPr>
          <w:sz w:val="28"/>
          <w:szCs w:val="28"/>
          <w:lang w:eastAsia="zh-CN"/>
        </w:rPr>
        <w:t xml:space="preserve">при закрытии </w:t>
      </w:r>
      <w:bookmarkStart w:id="14" w:name="_Hlk161037979"/>
      <w:r w:rsidR="00461D7C" w:rsidRPr="00F458E9">
        <w:rPr>
          <w:sz w:val="28"/>
          <w:szCs w:val="28"/>
        </w:rPr>
        <w:t>(исполнении)</w:t>
      </w:r>
      <w:r w:rsidR="00461D7C" w:rsidRPr="00F458E9">
        <w:rPr>
          <w:color w:val="FF0000"/>
          <w:sz w:val="28"/>
          <w:szCs w:val="28"/>
        </w:rPr>
        <w:t xml:space="preserve"> </w:t>
      </w:r>
      <w:r w:rsidR="00461D7C" w:rsidRPr="00F458E9">
        <w:rPr>
          <w:sz w:val="28"/>
          <w:szCs w:val="28"/>
          <w:lang w:eastAsia="zh-CN"/>
        </w:rPr>
        <w:t>разрешения (ордера)</w:t>
      </w:r>
      <w:r w:rsidR="00461D7C" w:rsidRPr="003767E6">
        <w:rPr>
          <w:bCs/>
          <w:sz w:val="28"/>
          <w:szCs w:val="28"/>
          <w:lang w:eastAsia="zh-CN"/>
        </w:rPr>
        <w:t xml:space="preserve"> на </w:t>
      </w:r>
      <w:r w:rsidR="004F2F5B" w:rsidRPr="004F2F5B">
        <w:rPr>
          <w:bCs/>
          <w:color w:val="000000"/>
          <w:sz w:val="28"/>
          <w:szCs w:val="28"/>
          <w:lang w:eastAsia="zh-CN"/>
        </w:rPr>
        <w:t xml:space="preserve">производство </w:t>
      </w:r>
      <w:r w:rsidR="00461D7C" w:rsidRPr="003767E6">
        <w:rPr>
          <w:bCs/>
          <w:sz w:val="28"/>
          <w:szCs w:val="28"/>
          <w:lang w:eastAsia="zh-CN"/>
        </w:rPr>
        <w:t>земляных работ</w:t>
      </w:r>
      <w:bookmarkEnd w:id="14"/>
      <w:r w:rsidR="00461D7C" w:rsidRPr="003767E6">
        <w:rPr>
          <w:sz w:val="28"/>
          <w:szCs w:val="28"/>
          <w:lang w:eastAsia="zh-CN"/>
        </w:rPr>
        <w:t xml:space="preserve"> - не более </w:t>
      </w:r>
      <w:r w:rsidR="00461D7C" w:rsidRPr="00F458E9">
        <w:rPr>
          <w:sz w:val="28"/>
          <w:szCs w:val="28"/>
          <w:lang w:eastAsia="zh-CN"/>
        </w:rPr>
        <w:t>5 рабочих дней со дня регистрации</w:t>
      </w:r>
      <w:r w:rsidR="00461D7C" w:rsidRPr="003767E6">
        <w:rPr>
          <w:sz w:val="28"/>
          <w:szCs w:val="28"/>
          <w:lang w:eastAsia="zh-CN"/>
        </w:rPr>
        <w:t xml:space="preserve"> </w:t>
      </w:r>
      <w:r w:rsidR="00461D7C">
        <w:rPr>
          <w:sz w:val="28"/>
          <w:szCs w:val="28"/>
          <w:lang w:eastAsia="zh-CN"/>
        </w:rPr>
        <w:t>з</w:t>
      </w:r>
      <w:r w:rsidR="00461D7C" w:rsidRPr="003767E6">
        <w:rPr>
          <w:sz w:val="28"/>
          <w:szCs w:val="28"/>
          <w:lang w:eastAsia="zh-CN"/>
        </w:rPr>
        <w:t>аявления в Администрации.</w:t>
      </w:r>
    </w:p>
    <w:p w14:paraId="1A44FF52" w14:textId="7046E242" w:rsidR="00461D7C" w:rsidRPr="003767E6" w:rsidRDefault="00461D7C" w:rsidP="00461D7C">
      <w:pPr>
        <w:widowControl w:val="0"/>
        <w:suppressAutoHyphens/>
        <w:autoSpaceDE w:val="0"/>
        <w:ind w:firstLine="709"/>
        <w:jc w:val="both"/>
        <w:rPr>
          <w:sz w:val="28"/>
          <w:szCs w:val="28"/>
          <w:lang w:eastAsia="zh-CN"/>
        </w:rPr>
      </w:pPr>
      <w:r w:rsidRPr="003767E6">
        <w:rPr>
          <w:sz w:val="28"/>
          <w:szCs w:val="28"/>
          <w:lang w:eastAsia="zh-CN"/>
        </w:rPr>
        <w:t>2.</w:t>
      </w:r>
      <w:r w:rsidR="00CF3E2B">
        <w:rPr>
          <w:sz w:val="28"/>
          <w:szCs w:val="28"/>
          <w:lang w:eastAsia="zh-CN"/>
        </w:rPr>
        <w:t>5</w:t>
      </w:r>
      <w:r w:rsidRPr="003767E6">
        <w:rPr>
          <w:sz w:val="28"/>
          <w:szCs w:val="28"/>
          <w:lang w:eastAsia="zh-CN"/>
        </w:rPr>
        <w:t xml:space="preserve">.1.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аварийно-восстановительных работ соответствующего </w:t>
      </w:r>
      <w:r>
        <w:rPr>
          <w:sz w:val="28"/>
          <w:szCs w:val="28"/>
          <w:lang w:eastAsia="zh-CN"/>
        </w:rPr>
        <w:t>з</w:t>
      </w:r>
      <w:r w:rsidRPr="003767E6">
        <w:rPr>
          <w:sz w:val="28"/>
          <w:szCs w:val="28"/>
          <w:lang w:eastAsia="zh-CN"/>
        </w:rPr>
        <w:t>аявления.</w:t>
      </w:r>
    </w:p>
    <w:p w14:paraId="6403AD9A" w14:textId="24388372" w:rsidR="00461D7C" w:rsidRPr="003767E6" w:rsidRDefault="00461D7C" w:rsidP="00461D7C">
      <w:pPr>
        <w:widowControl w:val="0"/>
        <w:suppressAutoHyphens/>
        <w:autoSpaceDE w:val="0"/>
        <w:ind w:firstLine="709"/>
        <w:jc w:val="both"/>
        <w:rPr>
          <w:sz w:val="28"/>
          <w:szCs w:val="28"/>
        </w:rPr>
      </w:pPr>
      <w:r w:rsidRPr="003767E6">
        <w:rPr>
          <w:sz w:val="28"/>
          <w:szCs w:val="28"/>
          <w:lang w:eastAsia="zh-CN"/>
        </w:rPr>
        <w:t>2.</w:t>
      </w:r>
      <w:r w:rsidR="00CF3E2B">
        <w:rPr>
          <w:sz w:val="28"/>
          <w:szCs w:val="28"/>
          <w:lang w:eastAsia="zh-CN"/>
        </w:rPr>
        <w:t>5</w:t>
      </w:r>
      <w:r w:rsidRPr="003767E6">
        <w:rPr>
          <w:sz w:val="28"/>
          <w:szCs w:val="28"/>
          <w:lang w:eastAsia="zh-CN"/>
        </w:rPr>
        <w:t xml:space="preserve">.2. </w:t>
      </w:r>
      <w:r w:rsidRPr="003767E6">
        <w:rPr>
          <w:sz w:val="28"/>
          <w:szCs w:val="28"/>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7C27CB5A" w14:textId="496A011C" w:rsidR="00461D7C" w:rsidRPr="003767E6" w:rsidRDefault="00461D7C" w:rsidP="00461D7C">
      <w:pPr>
        <w:ind w:firstLine="709"/>
        <w:jc w:val="both"/>
        <w:rPr>
          <w:sz w:val="28"/>
          <w:szCs w:val="28"/>
        </w:rPr>
      </w:pPr>
      <w:r w:rsidRPr="003767E6">
        <w:rPr>
          <w:sz w:val="28"/>
          <w:szCs w:val="28"/>
          <w:lang w:eastAsia="zh-CN"/>
        </w:rPr>
        <w:t>2.</w:t>
      </w:r>
      <w:r w:rsidR="00CF3E2B">
        <w:rPr>
          <w:sz w:val="28"/>
          <w:szCs w:val="28"/>
          <w:lang w:eastAsia="zh-CN"/>
        </w:rPr>
        <w:t>5</w:t>
      </w:r>
      <w:r w:rsidRPr="003767E6">
        <w:rPr>
          <w:sz w:val="28"/>
          <w:szCs w:val="28"/>
          <w:lang w:eastAsia="zh-CN"/>
        </w:rPr>
        <w:t xml:space="preserve">.3. </w:t>
      </w:r>
      <w:r w:rsidRPr="003767E6">
        <w:rPr>
          <w:sz w:val="28"/>
          <w:szCs w:val="28"/>
        </w:rPr>
        <w:t xml:space="preserve">Срок выдачи документов, оформленных по результатам предоставления муниципальной услуги, - 1 календарный день. </w:t>
      </w:r>
    </w:p>
    <w:p w14:paraId="1DB136CE" w14:textId="1C85DAB5" w:rsidR="00461D7C" w:rsidRPr="00756980" w:rsidRDefault="00461D7C" w:rsidP="00461D7C">
      <w:pPr>
        <w:ind w:firstLine="709"/>
        <w:jc w:val="both"/>
        <w:rPr>
          <w:sz w:val="28"/>
          <w:szCs w:val="28"/>
          <w:lang w:eastAsia="zh-CN"/>
        </w:rPr>
      </w:pPr>
      <w:r w:rsidRPr="003767E6">
        <w:rPr>
          <w:sz w:val="28"/>
          <w:szCs w:val="28"/>
          <w:lang w:eastAsia="zh-CN"/>
        </w:rPr>
        <w:t>2.</w:t>
      </w:r>
      <w:r w:rsidR="00CF3E2B">
        <w:rPr>
          <w:sz w:val="28"/>
          <w:szCs w:val="28"/>
          <w:lang w:eastAsia="zh-CN"/>
        </w:rPr>
        <w:t>6</w:t>
      </w:r>
      <w:r w:rsidRPr="003767E6">
        <w:rPr>
          <w:sz w:val="28"/>
          <w:szCs w:val="28"/>
          <w:lang w:eastAsia="zh-CN"/>
        </w:rPr>
        <w:t xml:space="preserve">. </w:t>
      </w:r>
      <w:r w:rsidRPr="00756980">
        <w:rPr>
          <w:sz w:val="28"/>
          <w:szCs w:val="28"/>
          <w:lang w:eastAsia="zh-CN"/>
        </w:rPr>
        <w:t>Правовые основания для предоставления муниципальной услуги:</w:t>
      </w:r>
    </w:p>
    <w:p w14:paraId="631E21C3" w14:textId="0F7B3181" w:rsidR="00461D7C" w:rsidRPr="00756980" w:rsidRDefault="00F458E9" w:rsidP="00CF3E2B">
      <w:pPr>
        <w:ind w:firstLine="708"/>
        <w:jc w:val="both"/>
        <w:rPr>
          <w:sz w:val="28"/>
          <w:szCs w:val="28"/>
          <w:lang w:eastAsia="zh-CN"/>
        </w:rPr>
      </w:pPr>
      <w:r>
        <w:rPr>
          <w:sz w:val="28"/>
          <w:szCs w:val="28"/>
          <w:lang w:eastAsia="zh-CN"/>
        </w:rPr>
        <w:t xml:space="preserve">- </w:t>
      </w:r>
      <w:r w:rsidR="00461D7C" w:rsidRPr="00756980">
        <w:rPr>
          <w:sz w:val="28"/>
          <w:szCs w:val="28"/>
          <w:lang w:eastAsia="zh-CN"/>
        </w:rPr>
        <w:t>Земельный кодекс Российской Федерации от 25.10.2001 № 136-ФЗ</w:t>
      </w:r>
      <w:r w:rsidR="007B2FE1">
        <w:rPr>
          <w:sz w:val="28"/>
          <w:szCs w:val="28"/>
          <w:lang w:eastAsia="zh-CN"/>
        </w:rPr>
        <w:t>;</w:t>
      </w:r>
    </w:p>
    <w:p w14:paraId="16023333" w14:textId="6359FF2D" w:rsidR="00461D7C" w:rsidRPr="00756980" w:rsidRDefault="00F458E9" w:rsidP="00CF3E2B">
      <w:pPr>
        <w:ind w:firstLine="708"/>
        <w:jc w:val="both"/>
        <w:rPr>
          <w:sz w:val="28"/>
          <w:szCs w:val="28"/>
          <w:lang w:eastAsia="zh-CN"/>
        </w:rPr>
      </w:pPr>
      <w:r>
        <w:rPr>
          <w:sz w:val="28"/>
          <w:szCs w:val="28"/>
          <w:lang w:eastAsia="zh-CN"/>
        </w:rPr>
        <w:t xml:space="preserve">- </w:t>
      </w:r>
      <w:r w:rsidR="00461D7C" w:rsidRPr="00756980">
        <w:rPr>
          <w:sz w:val="28"/>
          <w:szCs w:val="28"/>
          <w:lang w:eastAsia="zh-CN"/>
        </w:rPr>
        <w:t>Градостроительный кодекс Российской Федерации от 29.12.2004 № 190-ФЗ</w:t>
      </w:r>
      <w:r w:rsidR="007B2FE1">
        <w:rPr>
          <w:sz w:val="28"/>
          <w:szCs w:val="28"/>
          <w:lang w:eastAsia="zh-CN"/>
        </w:rPr>
        <w:t>;</w:t>
      </w:r>
    </w:p>
    <w:p w14:paraId="4EE3C287" w14:textId="66A8C92B" w:rsidR="00461D7C" w:rsidRDefault="00F458E9" w:rsidP="00CF3E2B">
      <w:pPr>
        <w:ind w:firstLine="708"/>
        <w:jc w:val="both"/>
        <w:rPr>
          <w:strike/>
          <w:sz w:val="28"/>
          <w:szCs w:val="28"/>
          <w:lang w:eastAsia="zh-CN"/>
        </w:rPr>
      </w:pPr>
      <w:r>
        <w:rPr>
          <w:sz w:val="28"/>
          <w:szCs w:val="28"/>
          <w:lang w:eastAsia="zh-CN"/>
        </w:rPr>
        <w:t xml:space="preserve">- </w:t>
      </w:r>
      <w:r w:rsidR="009A51DB">
        <w:rPr>
          <w:sz w:val="28"/>
          <w:szCs w:val="28"/>
          <w:lang w:eastAsia="zh-CN"/>
        </w:rPr>
        <w:t>н</w:t>
      </w:r>
      <w:r w:rsidR="00461D7C" w:rsidRPr="00756980">
        <w:rPr>
          <w:sz w:val="28"/>
          <w:szCs w:val="28"/>
          <w:lang w:eastAsia="zh-CN"/>
        </w:rPr>
        <w:t>астоящий административный регламент</w:t>
      </w:r>
      <w:r w:rsidR="00BB4420">
        <w:rPr>
          <w:sz w:val="28"/>
          <w:szCs w:val="28"/>
          <w:lang w:eastAsia="zh-CN"/>
        </w:rPr>
        <w:t>.</w:t>
      </w:r>
    </w:p>
    <w:p w14:paraId="12AA8CA3" w14:textId="24F8AA6F" w:rsidR="00461D7C" w:rsidRDefault="00461D7C" w:rsidP="00461D7C">
      <w:pPr>
        <w:ind w:firstLine="709"/>
        <w:jc w:val="both"/>
        <w:rPr>
          <w:sz w:val="28"/>
          <w:szCs w:val="28"/>
          <w:lang w:eastAsia="zh-CN"/>
        </w:rPr>
      </w:pPr>
      <w:bookmarkStart w:id="15" w:name="_Hlk160198958"/>
      <w:r w:rsidRPr="003767E6">
        <w:rPr>
          <w:sz w:val="28"/>
          <w:szCs w:val="28"/>
          <w:lang w:eastAsia="zh-CN"/>
        </w:rPr>
        <w:t>2.</w:t>
      </w:r>
      <w:r w:rsidR="00CF3E2B">
        <w:rPr>
          <w:sz w:val="28"/>
          <w:szCs w:val="28"/>
          <w:lang w:eastAsia="zh-CN"/>
        </w:rPr>
        <w:t>7</w:t>
      </w:r>
      <w:r w:rsidRPr="003767E6">
        <w:rPr>
          <w:sz w:val="28"/>
          <w:szCs w:val="28"/>
          <w:lang w:eastAsia="zh-CN"/>
        </w:rPr>
        <w:t xml:space="preserve">. </w:t>
      </w:r>
      <w:bookmarkEnd w:id="15"/>
      <w:r w:rsidRPr="000B14F6">
        <w:rPr>
          <w:sz w:val="28"/>
          <w:szCs w:val="28"/>
          <w:lang w:eastAsia="zh-C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DE5D17">
        <w:rPr>
          <w:sz w:val="28"/>
          <w:szCs w:val="28"/>
          <w:lang w:eastAsia="zh-CN"/>
        </w:rPr>
        <w:t>ей</w:t>
      </w:r>
      <w:r w:rsidRPr="000B14F6">
        <w:rPr>
          <w:sz w:val="28"/>
          <w:szCs w:val="28"/>
          <w:lang w:eastAsia="zh-CN"/>
        </w:rPr>
        <w:t xml:space="preserve"> представлению заявителем</w:t>
      </w:r>
      <w:r w:rsidR="00CF3E2B">
        <w:rPr>
          <w:sz w:val="28"/>
          <w:szCs w:val="28"/>
          <w:lang w:eastAsia="zh-CN"/>
        </w:rPr>
        <w:t>:</w:t>
      </w:r>
    </w:p>
    <w:p w14:paraId="72AF1C4B" w14:textId="374E7644" w:rsidR="00DE5D17" w:rsidRDefault="00DE5D17" w:rsidP="00461D7C">
      <w:pPr>
        <w:ind w:firstLine="709"/>
        <w:jc w:val="both"/>
        <w:rPr>
          <w:sz w:val="28"/>
          <w:szCs w:val="28"/>
          <w:lang w:eastAsia="zh-CN"/>
        </w:rPr>
      </w:pPr>
      <w:bookmarkStart w:id="16" w:name="_Hlk160699943"/>
      <w:r w:rsidRPr="00DE5D17">
        <w:rPr>
          <w:sz w:val="28"/>
          <w:szCs w:val="28"/>
          <w:lang w:eastAsia="zh-CN"/>
        </w:rPr>
        <w:t>2.7.</w:t>
      </w:r>
      <w:r>
        <w:rPr>
          <w:sz w:val="28"/>
          <w:szCs w:val="28"/>
          <w:lang w:eastAsia="zh-CN"/>
        </w:rPr>
        <w:t xml:space="preserve">1. </w:t>
      </w:r>
      <w:bookmarkStart w:id="17" w:name="_Hlk160200637"/>
      <w:r>
        <w:rPr>
          <w:sz w:val="28"/>
          <w:szCs w:val="28"/>
          <w:lang w:eastAsia="zh-CN"/>
        </w:rPr>
        <w:t xml:space="preserve">Документы предоставляемые для получения </w:t>
      </w:r>
      <w:r w:rsidRPr="00DE5D17">
        <w:rPr>
          <w:sz w:val="28"/>
          <w:szCs w:val="28"/>
          <w:lang w:eastAsia="zh-CN"/>
        </w:rPr>
        <w:t>разрешения (ордера) на</w:t>
      </w:r>
      <w:r w:rsidR="00F458E9">
        <w:rPr>
          <w:sz w:val="28"/>
          <w:szCs w:val="28"/>
          <w:lang w:eastAsia="zh-CN"/>
        </w:rPr>
        <w:t xml:space="preserve"> </w:t>
      </w:r>
      <w:r w:rsidR="00F458E9" w:rsidRPr="00F458E9">
        <w:rPr>
          <w:sz w:val="28"/>
          <w:szCs w:val="28"/>
          <w:lang w:eastAsia="zh-CN"/>
        </w:rPr>
        <w:t xml:space="preserve">производство </w:t>
      </w:r>
      <w:r w:rsidRPr="00DE5D17">
        <w:rPr>
          <w:sz w:val="28"/>
          <w:szCs w:val="28"/>
          <w:lang w:eastAsia="zh-CN"/>
        </w:rPr>
        <w:t>земляных работ</w:t>
      </w:r>
      <w:bookmarkEnd w:id="16"/>
      <w:bookmarkEnd w:id="17"/>
      <w:r w:rsidR="00F458E9">
        <w:rPr>
          <w:sz w:val="28"/>
          <w:szCs w:val="28"/>
          <w:lang w:eastAsia="zh-CN"/>
        </w:rPr>
        <w:t>, продление</w:t>
      </w:r>
      <w:r w:rsidR="007B2FE1">
        <w:rPr>
          <w:sz w:val="28"/>
          <w:szCs w:val="28"/>
          <w:lang w:eastAsia="zh-CN"/>
        </w:rPr>
        <w:t xml:space="preserve"> </w:t>
      </w:r>
      <w:r w:rsidR="007B2FE1" w:rsidRPr="007B2FE1">
        <w:rPr>
          <w:sz w:val="28"/>
          <w:szCs w:val="28"/>
          <w:lang w:eastAsia="zh-CN"/>
        </w:rPr>
        <w:t>разрешения (ордера) на производство земляных работ</w:t>
      </w:r>
      <w:r w:rsidR="00F458E9">
        <w:rPr>
          <w:sz w:val="28"/>
          <w:szCs w:val="28"/>
          <w:lang w:eastAsia="zh-CN"/>
        </w:rPr>
        <w:t>, закрытие</w:t>
      </w:r>
      <w:r w:rsidR="007B2FE1">
        <w:rPr>
          <w:sz w:val="28"/>
          <w:szCs w:val="28"/>
          <w:lang w:eastAsia="zh-CN"/>
        </w:rPr>
        <w:t xml:space="preserve"> </w:t>
      </w:r>
      <w:r w:rsidR="007B2FE1" w:rsidRPr="007B2FE1">
        <w:rPr>
          <w:sz w:val="28"/>
          <w:szCs w:val="28"/>
          <w:lang w:eastAsia="zh-CN"/>
        </w:rPr>
        <w:t>(исполнении) разрешения (ордера) на производство земляных работ</w:t>
      </w:r>
      <w:r>
        <w:rPr>
          <w:sz w:val="28"/>
          <w:szCs w:val="28"/>
          <w:lang w:eastAsia="zh-CN"/>
        </w:rPr>
        <w:t>:</w:t>
      </w:r>
    </w:p>
    <w:p w14:paraId="79F60A97" w14:textId="23DB7170" w:rsidR="00082682" w:rsidRPr="00F458E9" w:rsidRDefault="00082682" w:rsidP="00461D7C">
      <w:pPr>
        <w:ind w:firstLine="709"/>
        <w:jc w:val="both"/>
        <w:rPr>
          <w:bCs/>
          <w:sz w:val="28"/>
          <w:szCs w:val="28"/>
          <w:lang w:eastAsia="zh-CN"/>
        </w:rPr>
      </w:pPr>
      <w:r w:rsidRPr="00F458E9">
        <w:rPr>
          <w:sz w:val="28"/>
          <w:szCs w:val="28"/>
          <w:lang w:eastAsia="zh-CN"/>
        </w:rPr>
        <w:t>1) заявление о предоставлении муниципальной услуги, согласно приложениям 1, 2, 3. Одновременно заполняется согласие заявителя на обработку персональных данных в соответствии с пунктом 4 статьи 9 Федерального закона от 27.07.2006 № 152-ФЗ «О персональных данных».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перечисленных в п.2.4;</w:t>
      </w:r>
    </w:p>
    <w:p w14:paraId="33E209A7" w14:textId="16725F89" w:rsidR="00461D7C" w:rsidRPr="003767E6" w:rsidRDefault="00DE5D17" w:rsidP="00461D7C">
      <w:pPr>
        <w:suppressAutoHyphens/>
        <w:ind w:firstLine="709"/>
        <w:contextualSpacing/>
        <w:jc w:val="both"/>
        <w:rPr>
          <w:sz w:val="28"/>
          <w:szCs w:val="28"/>
          <w:lang w:eastAsia="zh-CN"/>
        </w:rPr>
      </w:pPr>
      <w:r>
        <w:rPr>
          <w:sz w:val="28"/>
          <w:szCs w:val="28"/>
          <w:lang w:eastAsia="zh-CN"/>
        </w:rPr>
        <w:t>2</w:t>
      </w:r>
      <w:r w:rsidR="00461D7C" w:rsidRPr="003767E6">
        <w:rPr>
          <w:sz w:val="28"/>
          <w:szCs w:val="28"/>
          <w:lang w:eastAsia="zh-CN"/>
        </w:rPr>
        <w:t xml:space="preserve">) документ, удостоверяющий личность заявителя. В случае направления заявления посредством ЕПГУ сведения из документа, удостоверяющего </w:t>
      </w:r>
      <w:r w:rsidR="00461D7C" w:rsidRPr="003767E6">
        <w:rPr>
          <w:sz w:val="28"/>
          <w:szCs w:val="28"/>
          <w:lang w:eastAsia="zh-CN"/>
        </w:rPr>
        <w:lastRenderedPageBreak/>
        <w:t xml:space="preserve">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1992D9A" w14:textId="55AF2A7F" w:rsidR="00461D7C" w:rsidRPr="003767E6" w:rsidRDefault="00DE5D17" w:rsidP="00461D7C">
      <w:pPr>
        <w:suppressAutoHyphens/>
        <w:ind w:firstLine="709"/>
        <w:contextualSpacing/>
        <w:jc w:val="both"/>
        <w:rPr>
          <w:sz w:val="28"/>
          <w:szCs w:val="28"/>
          <w:lang w:eastAsia="zh-CN"/>
        </w:rPr>
      </w:pPr>
      <w:r>
        <w:rPr>
          <w:sz w:val="28"/>
          <w:szCs w:val="28"/>
          <w:lang w:eastAsia="zh-CN"/>
        </w:rPr>
        <w:t>3</w:t>
      </w:r>
      <w:r w:rsidR="00461D7C" w:rsidRPr="003767E6">
        <w:rPr>
          <w:sz w:val="28"/>
          <w:szCs w:val="28"/>
          <w:lang w:eastAsia="zh-CN"/>
        </w:rPr>
        <w:t xml:space="preserve">) </w:t>
      </w:r>
      <w:r w:rsidR="00BB4420">
        <w:rPr>
          <w:sz w:val="28"/>
          <w:szCs w:val="28"/>
          <w:lang w:eastAsia="zh-CN"/>
        </w:rPr>
        <w:t>д</w:t>
      </w:r>
      <w:r w:rsidR="00461D7C" w:rsidRPr="003767E6">
        <w:rPr>
          <w:sz w:val="28"/>
          <w:szCs w:val="28"/>
          <w:lang w:eastAsia="zh-CN"/>
        </w:rPr>
        <w:t>окумент, подтверждающий полномочия представителя Заявителя действ</w:t>
      </w:r>
      <w:r w:rsidR="00CC485A">
        <w:rPr>
          <w:sz w:val="28"/>
          <w:szCs w:val="28"/>
          <w:lang w:eastAsia="zh-CN"/>
        </w:rPr>
        <w:t>ующего</w:t>
      </w:r>
      <w:r w:rsidR="00461D7C" w:rsidRPr="003767E6">
        <w:rPr>
          <w:sz w:val="28"/>
          <w:szCs w:val="28"/>
          <w:lang w:eastAsia="zh-CN"/>
        </w:rPr>
        <w:t xml:space="preserve"> от имени Заявителя (в случае обращения за предоставлением услуги представителя Заявителя). </w:t>
      </w:r>
    </w:p>
    <w:p w14:paraId="21A0E2C2" w14:textId="77777777" w:rsidR="00F458E9" w:rsidRDefault="00461D7C" w:rsidP="00461D7C">
      <w:pPr>
        <w:suppressAutoHyphens/>
        <w:ind w:firstLine="709"/>
        <w:contextualSpacing/>
        <w:jc w:val="both"/>
        <w:rPr>
          <w:sz w:val="28"/>
          <w:szCs w:val="28"/>
          <w:lang w:eastAsia="zh-CN"/>
        </w:rPr>
      </w:pPr>
      <w:r w:rsidRPr="003767E6">
        <w:rPr>
          <w:sz w:val="28"/>
          <w:szCs w:val="28"/>
          <w:lang w:eastAsia="zh-CN"/>
        </w:rPr>
        <w:t xml:space="preserve">При обращении посредством ЕПГУ указанный документ, выданный Заявителем, </w:t>
      </w:r>
      <w:bookmarkStart w:id="18" w:name="_Hlk160199155"/>
      <w:r w:rsidRPr="003767E6">
        <w:rPr>
          <w:sz w:val="28"/>
          <w:szCs w:val="28"/>
          <w:lang w:eastAsia="zh-CN"/>
        </w:rPr>
        <w:t xml:space="preserve">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sz w:val="28"/>
          <w:szCs w:val="28"/>
          <w:lang w:eastAsia="zh-CN"/>
        </w:rPr>
        <w:t>sig</w:t>
      </w:r>
      <w:bookmarkEnd w:id="18"/>
      <w:proofErr w:type="spellEnd"/>
      <w:r w:rsidR="00F458E9">
        <w:rPr>
          <w:sz w:val="28"/>
          <w:szCs w:val="28"/>
          <w:lang w:eastAsia="zh-CN"/>
        </w:rPr>
        <w:t>.</w:t>
      </w:r>
    </w:p>
    <w:p w14:paraId="6C772FEE" w14:textId="51F69691"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 </w:t>
      </w:r>
      <w:bookmarkStart w:id="19" w:name="_Hlk160700163"/>
      <w:r w:rsidR="00F458E9" w:rsidRPr="00F458E9">
        <w:rPr>
          <w:sz w:val="28"/>
          <w:szCs w:val="28"/>
          <w:lang w:eastAsia="zh-CN"/>
        </w:rPr>
        <w:t>2.7.</w:t>
      </w:r>
      <w:r w:rsidR="00F458E9">
        <w:rPr>
          <w:sz w:val="28"/>
          <w:szCs w:val="28"/>
          <w:lang w:eastAsia="zh-CN"/>
        </w:rPr>
        <w:t>2</w:t>
      </w:r>
      <w:r w:rsidR="00F458E9" w:rsidRPr="00F458E9">
        <w:rPr>
          <w:sz w:val="28"/>
          <w:szCs w:val="28"/>
          <w:lang w:eastAsia="zh-CN"/>
        </w:rPr>
        <w:t xml:space="preserve">. </w:t>
      </w:r>
      <w:bookmarkEnd w:id="19"/>
      <w:r w:rsidR="00F458E9" w:rsidRPr="00F458E9">
        <w:rPr>
          <w:sz w:val="28"/>
          <w:szCs w:val="28"/>
          <w:lang w:eastAsia="zh-CN"/>
        </w:rPr>
        <w:t>Документы предоставляемые для получения разрешения (ордера) на производство земляных работ</w:t>
      </w:r>
      <w:r w:rsidR="007B2FE1">
        <w:rPr>
          <w:sz w:val="28"/>
          <w:szCs w:val="28"/>
          <w:lang w:eastAsia="zh-CN"/>
        </w:rPr>
        <w:t>, в дополнение к документам, предоставляемым в соответствии с п.2.7.1</w:t>
      </w:r>
      <w:r w:rsidR="0012342F">
        <w:rPr>
          <w:sz w:val="28"/>
          <w:szCs w:val="28"/>
          <w:lang w:eastAsia="zh-CN"/>
        </w:rPr>
        <w:t xml:space="preserve">, </w:t>
      </w:r>
      <w:r w:rsidR="0012342F" w:rsidRPr="004F2F5B">
        <w:rPr>
          <w:sz w:val="28"/>
          <w:szCs w:val="28"/>
          <w:lang w:eastAsia="zh-CN"/>
        </w:rPr>
        <w:t>(за исключением случаев, предусмотренных в пункт</w:t>
      </w:r>
      <w:r w:rsidR="0012342F">
        <w:rPr>
          <w:sz w:val="28"/>
          <w:szCs w:val="28"/>
          <w:lang w:eastAsia="zh-CN"/>
        </w:rPr>
        <w:t>е</w:t>
      </w:r>
      <w:r w:rsidR="0012342F" w:rsidRPr="004F2F5B">
        <w:rPr>
          <w:sz w:val="28"/>
          <w:szCs w:val="28"/>
          <w:lang w:eastAsia="zh-CN"/>
        </w:rPr>
        <w:t xml:space="preserve"> 1.2.3.6</w:t>
      </w:r>
      <w:r w:rsidR="0012342F">
        <w:rPr>
          <w:sz w:val="28"/>
          <w:szCs w:val="28"/>
          <w:lang w:eastAsia="zh-CN"/>
        </w:rPr>
        <w:t xml:space="preserve"> </w:t>
      </w:r>
      <w:r w:rsidR="0012342F" w:rsidRPr="004F2F5B">
        <w:rPr>
          <w:sz w:val="28"/>
          <w:szCs w:val="28"/>
          <w:lang w:eastAsia="zh-CN"/>
        </w:rPr>
        <w:t>настоящего административного регламента)</w:t>
      </w:r>
      <w:r w:rsidR="00F458E9">
        <w:rPr>
          <w:sz w:val="28"/>
          <w:szCs w:val="28"/>
          <w:lang w:eastAsia="zh-CN"/>
        </w:rPr>
        <w:t>:</w:t>
      </w:r>
    </w:p>
    <w:p w14:paraId="3376A623" w14:textId="4C1E6C25" w:rsidR="00461D7C" w:rsidRPr="00F45F3E" w:rsidRDefault="00F45F3E" w:rsidP="00461D7C">
      <w:pPr>
        <w:suppressAutoHyphens/>
        <w:ind w:firstLine="709"/>
        <w:contextualSpacing/>
        <w:jc w:val="both"/>
        <w:rPr>
          <w:sz w:val="28"/>
          <w:szCs w:val="28"/>
          <w:lang w:eastAsia="zh-CN"/>
        </w:rPr>
      </w:pPr>
      <w:r w:rsidRPr="00F45F3E">
        <w:rPr>
          <w:sz w:val="28"/>
          <w:szCs w:val="28"/>
          <w:lang w:eastAsia="zh-CN"/>
        </w:rPr>
        <w:t>1</w:t>
      </w:r>
      <w:r w:rsidR="00461D7C" w:rsidRPr="00F45F3E">
        <w:rPr>
          <w:sz w:val="28"/>
          <w:szCs w:val="28"/>
          <w:lang w:eastAsia="zh-CN"/>
        </w:rPr>
        <w:t xml:space="preserve">) </w:t>
      </w:r>
      <w:r w:rsidR="00BB4420" w:rsidRPr="00F45F3E">
        <w:rPr>
          <w:sz w:val="28"/>
          <w:szCs w:val="28"/>
          <w:lang w:eastAsia="zh-CN"/>
        </w:rPr>
        <w:t>г</w:t>
      </w:r>
      <w:r w:rsidR="00461D7C" w:rsidRPr="00F45F3E">
        <w:rPr>
          <w:sz w:val="28"/>
          <w:szCs w:val="28"/>
          <w:lang w:eastAsia="zh-CN"/>
        </w:rPr>
        <w:t xml:space="preserve">арантийное письмо по восстановлению </w:t>
      </w:r>
      <w:r w:rsidR="00DE5D17" w:rsidRPr="00F45F3E">
        <w:rPr>
          <w:sz w:val="28"/>
          <w:szCs w:val="28"/>
          <w:lang w:eastAsia="zh-CN"/>
        </w:rPr>
        <w:t xml:space="preserve">нарушенных элементов благоустройства, улично-дорожной сети, выполнению планировки территории, при проведении </w:t>
      </w:r>
      <w:r w:rsidR="00FA48E6" w:rsidRPr="00F45F3E">
        <w:rPr>
          <w:sz w:val="28"/>
          <w:szCs w:val="28"/>
          <w:lang w:eastAsia="zh-CN"/>
        </w:rPr>
        <w:t xml:space="preserve">работ на неблагоустроенном земельном участке или </w:t>
      </w:r>
      <w:r w:rsidR="0012342F" w:rsidRPr="00F45F3E">
        <w:rPr>
          <w:sz w:val="28"/>
          <w:szCs w:val="28"/>
          <w:lang w:eastAsia="zh-CN"/>
        </w:rPr>
        <w:t>договор в случае, если</w:t>
      </w:r>
      <w:r w:rsidR="00FA48E6" w:rsidRPr="00F45F3E">
        <w:rPr>
          <w:sz w:val="28"/>
          <w:szCs w:val="28"/>
          <w:lang w:eastAsia="zh-CN"/>
        </w:rPr>
        <w:t xml:space="preserve"> работы будут проводиться подрядной организацией</w:t>
      </w:r>
      <w:r w:rsidR="00461D7C" w:rsidRPr="00F45F3E">
        <w:rPr>
          <w:sz w:val="28"/>
          <w:szCs w:val="28"/>
          <w:lang w:eastAsia="zh-CN"/>
        </w:rPr>
        <w:t xml:space="preserve">; </w:t>
      </w:r>
    </w:p>
    <w:p w14:paraId="69D068A6" w14:textId="70F68791" w:rsidR="00461D7C" w:rsidRPr="003767E6" w:rsidRDefault="00F45F3E" w:rsidP="00461D7C">
      <w:pPr>
        <w:suppressAutoHyphens/>
        <w:ind w:firstLine="709"/>
        <w:contextualSpacing/>
        <w:jc w:val="both"/>
        <w:rPr>
          <w:sz w:val="28"/>
          <w:szCs w:val="28"/>
          <w:lang w:eastAsia="zh-CN"/>
        </w:rPr>
      </w:pPr>
      <w:r>
        <w:rPr>
          <w:sz w:val="28"/>
          <w:szCs w:val="28"/>
          <w:lang w:eastAsia="zh-CN"/>
        </w:rPr>
        <w:t>2</w:t>
      </w:r>
      <w:r w:rsidR="00461D7C" w:rsidRPr="003767E6">
        <w:rPr>
          <w:sz w:val="28"/>
          <w:szCs w:val="28"/>
          <w:lang w:eastAsia="zh-CN"/>
        </w:rPr>
        <w:t xml:space="preserve">) </w:t>
      </w:r>
      <w:bookmarkStart w:id="20" w:name="_Hlk148517001"/>
      <w:r w:rsidR="00461D7C" w:rsidRPr="003767E6">
        <w:rPr>
          <w:sz w:val="28"/>
          <w:szCs w:val="28"/>
          <w:lang w:eastAsia="zh-CN"/>
        </w:rPr>
        <w:t xml:space="preserve">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bookmarkEnd w:id="20"/>
    </w:p>
    <w:p w14:paraId="7B4BA3A2" w14:textId="0910AC98" w:rsidR="00461D7C" w:rsidRPr="003767E6" w:rsidRDefault="00F45F3E" w:rsidP="00461D7C">
      <w:pPr>
        <w:suppressAutoHyphens/>
        <w:ind w:firstLine="709"/>
        <w:contextualSpacing/>
        <w:jc w:val="both"/>
        <w:rPr>
          <w:sz w:val="28"/>
          <w:szCs w:val="28"/>
          <w:lang w:eastAsia="zh-CN"/>
        </w:rPr>
      </w:pPr>
      <w:r>
        <w:rPr>
          <w:sz w:val="28"/>
          <w:szCs w:val="28"/>
          <w:lang w:eastAsia="zh-CN"/>
        </w:rPr>
        <w:t>3</w:t>
      </w:r>
      <w:r w:rsidR="00461D7C" w:rsidRPr="003767E6">
        <w:rPr>
          <w:sz w:val="28"/>
          <w:szCs w:val="28"/>
          <w:lang w:eastAsia="zh-CN"/>
        </w:rPr>
        <w:t xml:space="preserve">) договор на проведение работ, в случае </w:t>
      </w:r>
      <w:bookmarkStart w:id="21" w:name="_Hlk160199695"/>
      <w:r w:rsidR="00461D7C" w:rsidRPr="003767E6">
        <w:rPr>
          <w:sz w:val="28"/>
          <w:szCs w:val="28"/>
          <w:lang w:eastAsia="zh-CN"/>
        </w:rPr>
        <w:t>если работы будут проводиться подрядной организацией</w:t>
      </w:r>
      <w:bookmarkEnd w:id="21"/>
      <w:r w:rsidR="00461D7C" w:rsidRPr="003767E6">
        <w:rPr>
          <w:sz w:val="28"/>
          <w:szCs w:val="28"/>
          <w:lang w:eastAsia="zh-CN"/>
        </w:rPr>
        <w:t>;</w:t>
      </w:r>
    </w:p>
    <w:p w14:paraId="717FBB34" w14:textId="1E2E3B3B" w:rsidR="0012342F" w:rsidRPr="0012342F" w:rsidRDefault="0012342F" w:rsidP="0012342F">
      <w:pPr>
        <w:suppressAutoHyphens/>
        <w:ind w:firstLine="709"/>
        <w:contextualSpacing/>
        <w:jc w:val="both"/>
        <w:rPr>
          <w:sz w:val="28"/>
          <w:szCs w:val="28"/>
          <w:lang w:eastAsia="zh-CN"/>
        </w:rPr>
      </w:pPr>
      <w:r>
        <w:rPr>
          <w:sz w:val="28"/>
          <w:szCs w:val="28"/>
          <w:lang w:eastAsia="zh-CN"/>
        </w:rPr>
        <w:t>4</w:t>
      </w:r>
      <w:r w:rsidRPr="0012342F">
        <w:rPr>
          <w:sz w:val="28"/>
          <w:szCs w:val="28"/>
          <w:lang w:eastAsia="zh-CN"/>
        </w:rPr>
        <w:t>) календарный график производства работ, по форме, указанной в Приложении 8 к настоящему Административному регламенту, за исключением случая включения графика производства работ в состав ППР в качестве приложения;</w:t>
      </w:r>
    </w:p>
    <w:p w14:paraId="4C3DA556" w14:textId="7D76F005" w:rsidR="0012342F" w:rsidRPr="0012342F" w:rsidRDefault="0012342F" w:rsidP="0012342F">
      <w:pPr>
        <w:suppressAutoHyphens/>
        <w:ind w:firstLine="709"/>
        <w:contextualSpacing/>
        <w:jc w:val="both"/>
        <w:rPr>
          <w:sz w:val="28"/>
          <w:szCs w:val="28"/>
          <w:lang w:eastAsia="zh-CN"/>
        </w:rPr>
      </w:pPr>
      <w:r>
        <w:rPr>
          <w:sz w:val="28"/>
          <w:szCs w:val="28"/>
          <w:lang w:eastAsia="zh-CN"/>
        </w:rPr>
        <w:t>5</w:t>
      </w:r>
      <w:r w:rsidRPr="0012342F">
        <w:rPr>
          <w:sz w:val="28"/>
          <w:szCs w:val="28"/>
          <w:lang w:eastAsia="zh-CN"/>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73FCC05C" w14:textId="5A6EC4D8" w:rsidR="0012342F" w:rsidRPr="0012342F" w:rsidRDefault="0012342F" w:rsidP="0012342F">
      <w:pPr>
        <w:suppressAutoHyphens/>
        <w:ind w:firstLine="709"/>
        <w:contextualSpacing/>
        <w:jc w:val="both"/>
        <w:rPr>
          <w:sz w:val="28"/>
          <w:szCs w:val="28"/>
          <w:lang w:eastAsia="zh-CN"/>
        </w:rPr>
      </w:pPr>
      <w:r>
        <w:rPr>
          <w:sz w:val="28"/>
          <w:szCs w:val="28"/>
          <w:lang w:eastAsia="zh-CN"/>
        </w:rPr>
        <w:t>6</w:t>
      </w:r>
      <w:r w:rsidRPr="0012342F">
        <w:rPr>
          <w:sz w:val="28"/>
          <w:szCs w:val="28"/>
          <w:lang w:eastAsia="zh-CN"/>
        </w:rPr>
        <w:t>) правоустанавливающие документы на объект недвижимости (права на который не зарегистрированы в Едином государственном реестре недвижимости)</w:t>
      </w:r>
      <w:r>
        <w:rPr>
          <w:sz w:val="28"/>
          <w:szCs w:val="28"/>
          <w:lang w:eastAsia="zh-CN"/>
        </w:rPr>
        <w:t>;</w:t>
      </w:r>
    </w:p>
    <w:p w14:paraId="732B2D1E" w14:textId="3522DD21" w:rsidR="0012342F" w:rsidRDefault="0012342F" w:rsidP="0012342F">
      <w:pPr>
        <w:suppressAutoHyphens/>
        <w:ind w:firstLine="709"/>
        <w:contextualSpacing/>
        <w:jc w:val="both"/>
        <w:rPr>
          <w:sz w:val="28"/>
          <w:szCs w:val="28"/>
          <w:lang w:eastAsia="zh-CN"/>
        </w:rPr>
      </w:pPr>
      <w:r>
        <w:rPr>
          <w:sz w:val="28"/>
          <w:szCs w:val="28"/>
          <w:lang w:eastAsia="zh-CN"/>
        </w:rPr>
        <w:t>7</w:t>
      </w:r>
      <w:r w:rsidRPr="0012342F">
        <w:rPr>
          <w:sz w:val="28"/>
          <w:szCs w:val="28"/>
          <w:lang w:eastAsia="zh-CN"/>
        </w:rPr>
        <w:t>) технические условия на пересечение улично-дорожной сети (в случае, если улично-дорожная сеть находится в собственности муниципального образования «Муринское городское поселение» Всеволожского муниципального района Ленинградской области)</w:t>
      </w:r>
      <w:r>
        <w:rPr>
          <w:sz w:val="28"/>
          <w:szCs w:val="28"/>
          <w:lang w:eastAsia="zh-CN"/>
        </w:rPr>
        <w:t>;</w:t>
      </w:r>
    </w:p>
    <w:p w14:paraId="7A94E9BC" w14:textId="6D259C7F" w:rsidR="00461D7C" w:rsidRPr="003767E6" w:rsidRDefault="0012342F" w:rsidP="0012342F">
      <w:pPr>
        <w:suppressAutoHyphens/>
        <w:ind w:firstLine="709"/>
        <w:contextualSpacing/>
        <w:jc w:val="both"/>
        <w:rPr>
          <w:sz w:val="28"/>
          <w:szCs w:val="28"/>
          <w:lang w:eastAsia="zh-CN"/>
        </w:rPr>
      </w:pPr>
      <w:r>
        <w:rPr>
          <w:sz w:val="28"/>
          <w:szCs w:val="28"/>
          <w:lang w:eastAsia="zh-CN"/>
        </w:rPr>
        <w:t>8</w:t>
      </w:r>
      <w:r w:rsidR="00461D7C" w:rsidRPr="003767E6">
        <w:rPr>
          <w:sz w:val="28"/>
          <w:szCs w:val="28"/>
          <w:lang w:eastAsia="zh-CN"/>
        </w:rPr>
        <w:t>)</w:t>
      </w:r>
      <w:r w:rsidR="001448A7">
        <w:rPr>
          <w:sz w:val="28"/>
          <w:szCs w:val="28"/>
          <w:lang w:eastAsia="zh-CN"/>
        </w:rPr>
        <w:t xml:space="preserve"> </w:t>
      </w:r>
      <w:bookmarkStart w:id="22" w:name="_Hlk160438053"/>
      <w:r w:rsidR="00461D7C">
        <w:rPr>
          <w:sz w:val="28"/>
          <w:szCs w:val="28"/>
          <w:lang w:eastAsia="zh-CN"/>
        </w:rPr>
        <w:t>п</w:t>
      </w:r>
      <w:r w:rsidR="00461D7C" w:rsidRPr="003767E6">
        <w:rPr>
          <w:sz w:val="28"/>
          <w:szCs w:val="28"/>
          <w:lang w:eastAsia="zh-CN"/>
        </w:rPr>
        <w:t>роект производства работ</w:t>
      </w:r>
      <w:r w:rsidR="004F2F5B">
        <w:rPr>
          <w:sz w:val="28"/>
          <w:szCs w:val="28"/>
          <w:lang w:eastAsia="zh-CN"/>
        </w:rPr>
        <w:t xml:space="preserve"> </w:t>
      </w:r>
      <w:bookmarkEnd w:id="22"/>
      <w:r w:rsidR="004F2F5B" w:rsidRPr="004F2F5B">
        <w:rPr>
          <w:sz w:val="28"/>
          <w:szCs w:val="28"/>
          <w:lang w:eastAsia="zh-CN"/>
        </w:rPr>
        <w:t>(за исключением случаев, предусмотренных в пункт</w:t>
      </w:r>
      <w:r>
        <w:rPr>
          <w:sz w:val="28"/>
          <w:szCs w:val="28"/>
          <w:lang w:eastAsia="zh-CN"/>
        </w:rPr>
        <w:t>е</w:t>
      </w:r>
      <w:r w:rsidR="004F2F5B" w:rsidRPr="004F2F5B">
        <w:rPr>
          <w:sz w:val="28"/>
          <w:szCs w:val="28"/>
          <w:lang w:eastAsia="zh-CN"/>
        </w:rPr>
        <w:t xml:space="preserve"> 1.2.3.12 настоящего административного регламента</w:t>
      </w:r>
      <w:bookmarkStart w:id="23" w:name="_Hlk160442903"/>
      <w:r w:rsidR="004F2F5B" w:rsidRPr="004F2F5B">
        <w:rPr>
          <w:sz w:val="28"/>
          <w:szCs w:val="28"/>
          <w:lang w:eastAsia="zh-CN"/>
        </w:rPr>
        <w:t>)</w:t>
      </w:r>
      <w:r w:rsidR="00461D7C">
        <w:rPr>
          <w:sz w:val="28"/>
          <w:szCs w:val="28"/>
          <w:lang w:eastAsia="zh-CN"/>
        </w:rPr>
        <w:t>, который содержит</w:t>
      </w:r>
      <w:r w:rsidR="00461D7C" w:rsidRPr="003767E6">
        <w:rPr>
          <w:sz w:val="28"/>
          <w:szCs w:val="28"/>
          <w:lang w:eastAsia="zh-CN"/>
        </w:rPr>
        <w:t>:</w:t>
      </w:r>
    </w:p>
    <w:p w14:paraId="3DD7C0B7" w14:textId="77777777"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lastRenderedPageBreak/>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9090A38" w14:textId="77777777" w:rsidR="00461D7C" w:rsidRDefault="00461D7C" w:rsidP="00461D7C">
      <w:pPr>
        <w:suppressAutoHyphens/>
        <w:ind w:firstLine="709"/>
        <w:contextualSpacing/>
        <w:jc w:val="both"/>
        <w:rPr>
          <w:sz w:val="28"/>
          <w:szCs w:val="28"/>
          <w:lang w:eastAsia="zh-CN"/>
        </w:rPr>
      </w:pPr>
      <w:r w:rsidRPr="003767E6">
        <w:rPr>
          <w:sz w:val="28"/>
          <w:szCs w:val="28"/>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0AD9C2BD" w14:textId="472C123C" w:rsidR="00461D7C" w:rsidRDefault="00461D7C" w:rsidP="00461D7C">
      <w:pPr>
        <w:suppressAutoHyphens/>
        <w:ind w:firstLine="709"/>
        <w:contextualSpacing/>
        <w:jc w:val="both"/>
        <w:rPr>
          <w:sz w:val="28"/>
          <w:szCs w:val="28"/>
          <w:lang w:eastAsia="zh-CN"/>
        </w:rPr>
      </w:pPr>
      <w:r w:rsidRPr="003767E6">
        <w:rPr>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301807CF" w14:textId="77777777" w:rsidR="00F45F3E" w:rsidRPr="00F45F3E" w:rsidRDefault="00F45F3E" w:rsidP="00F45F3E">
      <w:pPr>
        <w:suppressAutoHyphens/>
        <w:ind w:firstLine="709"/>
        <w:contextualSpacing/>
        <w:jc w:val="both"/>
        <w:rPr>
          <w:sz w:val="28"/>
          <w:szCs w:val="28"/>
          <w:lang w:eastAsia="zh-CN"/>
        </w:rPr>
      </w:pPr>
      <w:r w:rsidRPr="00F45F3E">
        <w:rPr>
          <w:sz w:val="28"/>
          <w:szCs w:val="28"/>
          <w:lang w:eastAsia="zh-CN"/>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24F051D7" w14:textId="77777777" w:rsidR="00F45F3E" w:rsidRPr="00F45F3E" w:rsidRDefault="00F45F3E" w:rsidP="00F45F3E">
      <w:pPr>
        <w:suppressAutoHyphens/>
        <w:ind w:firstLine="709"/>
        <w:contextualSpacing/>
        <w:jc w:val="both"/>
        <w:rPr>
          <w:sz w:val="28"/>
          <w:szCs w:val="28"/>
          <w:lang w:eastAsia="zh-CN"/>
        </w:rPr>
      </w:pPr>
      <w:r w:rsidRPr="00F45F3E">
        <w:rPr>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расположенных в зоне производства работ,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32805D14" w14:textId="77777777" w:rsidR="00F45F3E" w:rsidRPr="00F45F3E" w:rsidRDefault="00F45F3E" w:rsidP="00F45F3E">
      <w:pPr>
        <w:suppressAutoHyphens/>
        <w:ind w:firstLine="709"/>
        <w:contextualSpacing/>
        <w:jc w:val="both"/>
        <w:rPr>
          <w:sz w:val="28"/>
          <w:szCs w:val="28"/>
          <w:lang w:eastAsia="zh-CN"/>
        </w:rPr>
      </w:pPr>
      <w:r w:rsidRPr="00F45F3E">
        <w:rPr>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временной схемы движения транспорта и пешеходов с Государственной инспекцией безопасности дорожного движения, а также с собственником и юридическим лицом, обеспечивающим содержание данных объектов.</w:t>
      </w:r>
    </w:p>
    <w:p w14:paraId="3A1D8812" w14:textId="339F13DC" w:rsidR="0012342F" w:rsidRDefault="00F45F3E" w:rsidP="00014625">
      <w:pPr>
        <w:suppressAutoHyphens/>
        <w:ind w:firstLine="709"/>
        <w:contextualSpacing/>
        <w:jc w:val="both"/>
        <w:rPr>
          <w:sz w:val="28"/>
          <w:szCs w:val="28"/>
          <w:lang w:eastAsia="zh-CN"/>
        </w:rPr>
      </w:pPr>
      <w:r w:rsidRPr="00F45F3E">
        <w:rPr>
          <w:sz w:val="28"/>
          <w:szCs w:val="28"/>
          <w:lang w:eastAsia="zh-CN"/>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bookmarkEnd w:id="23"/>
    <w:p w14:paraId="2B527613" w14:textId="4D44192A" w:rsidR="000F31BA" w:rsidRPr="00F45F3E" w:rsidRDefault="00F45F3E" w:rsidP="000F31BA">
      <w:pPr>
        <w:suppressAutoHyphens/>
        <w:ind w:firstLine="709"/>
        <w:contextualSpacing/>
        <w:jc w:val="both"/>
        <w:rPr>
          <w:sz w:val="28"/>
          <w:szCs w:val="28"/>
          <w:lang w:eastAsia="zh-CN"/>
        </w:rPr>
      </w:pPr>
      <w:r w:rsidRPr="00F45F3E">
        <w:rPr>
          <w:sz w:val="28"/>
          <w:szCs w:val="28"/>
          <w:lang w:eastAsia="zh-CN"/>
        </w:rPr>
        <w:t>2.7.2.</w:t>
      </w:r>
      <w:r>
        <w:rPr>
          <w:sz w:val="28"/>
          <w:szCs w:val="28"/>
          <w:lang w:eastAsia="zh-CN"/>
        </w:rPr>
        <w:t>1.</w:t>
      </w:r>
      <w:r w:rsidRPr="00F45F3E">
        <w:rPr>
          <w:sz w:val="28"/>
          <w:szCs w:val="28"/>
          <w:lang w:eastAsia="zh-CN"/>
        </w:rPr>
        <w:t xml:space="preserve"> </w:t>
      </w:r>
      <w:bookmarkStart w:id="24" w:name="_Hlk160700547"/>
      <w:r w:rsidR="00113C25" w:rsidRPr="00F45F3E">
        <w:rPr>
          <w:sz w:val="28"/>
          <w:szCs w:val="28"/>
          <w:lang w:eastAsia="zh-CN"/>
        </w:rPr>
        <w:t>Для производства земляных работ в случае</w:t>
      </w:r>
      <w:r w:rsidR="0094333C">
        <w:rPr>
          <w:sz w:val="28"/>
          <w:szCs w:val="28"/>
          <w:lang w:eastAsia="zh-CN"/>
        </w:rPr>
        <w:t>,</w:t>
      </w:r>
      <w:r w:rsidR="00113C25" w:rsidRPr="00F45F3E">
        <w:rPr>
          <w:sz w:val="28"/>
          <w:szCs w:val="28"/>
          <w:lang w:eastAsia="zh-CN"/>
        </w:rPr>
        <w:t xml:space="preserve"> предусмотренн</w:t>
      </w:r>
      <w:r w:rsidR="007B2FE1">
        <w:rPr>
          <w:sz w:val="28"/>
          <w:szCs w:val="28"/>
          <w:lang w:eastAsia="zh-CN"/>
        </w:rPr>
        <w:t>о</w:t>
      </w:r>
      <w:r w:rsidR="00113C25" w:rsidRPr="00F45F3E">
        <w:rPr>
          <w:sz w:val="28"/>
          <w:szCs w:val="28"/>
          <w:lang w:eastAsia="zh-CN"/>
        </w:rPr>
        <w:t xml:space="preserve">м в пункте 1.2.3.12 настоящего </w:t>
      </w:r>
      <w:r w:rsidR="000F31BA" w:rsidRPr="00F45F3E">
        <w:rPr>
          <w:sz w:val="28"/>
          <w:szCs w:val="28"/>
          <w:lang w:eastAsia="zh-CN"/>
        </w:rPr>
        <w:t>административного регламента предоставляется</w:t>
      </w:r>
      <w:r>
        <w:rPr>
          <w:sz w:val="28"/>
          <w:szCs w:val="28"/>
          <w:lang w:eastAsia="zh-CN"/>
        </w:rPr>
        <w:t xml:space="preserve">: </w:t>
      </w:r>
      <w:bookmarkEnd w:id="24"/>
      <w:r w:rsidR="000F31BA" w:rsidRPr="00F45F3E">
        <w:rPr>
          <w:sz w:val="28"/>
          <w:szCs w:val="28"/>
          <w:lang w:eastAsia="zh-CN"/>
        </w:rPr>
        <w:lastRenderedPageBreak/>
        <w:t xml:space="preserve">проект производства </w:t>
      </w:r>
      <w:proofErr w:type="gramStart"/>
      <w:r w:rsidR="000F31BA" w:rsidRPr="00F45F3E">
        <w:rPr>
          <w:sz w:val="28"/>
          <w:szCs w:val="28"/>
          <w:lang w:eastAsia="zh-CN"/>
        </w:rPr>
        <w:t>работ (для производства земляных работ)</w:t>
      </w:r>
      <w:proofErr w:type="gramEnd"/>
      <w:r w:rsidR="000F31BA" w:rsidRPr="00F45F3E">
        <w:rPr>
          <w:sz w:val="28"/>
          <w:szCs w:val="28"/>
          <w:lang w:eastAsia="zh-CN"/>
        </w:rPr>
        <w:t xml:space="preserve"> который содержит:</w:t>
      </w:r>
    </w:p>
    <w:p w14:paraId="1588934B" w14:textId="77777777" w:rsidR="000F31BA" w:rsidRPr="000F31BA" w:rsidRDefault="000F31BA" w:rsidP="000F31BA">
      <w:pPr>
        <w:suppressAutoHyphens/>
        <w:ind w:firstLine="709"/>
        <w:contextualSpacing/>
        <w:jc w:val="both"/>
        <w:rPr>
          <w:sz w:val="28"/>
          <w:szCs w:val="28"/>
          <w:lang w:eastAsia="zh-CN"/>
        </w:rPr>
      </w:pPr>
      <w:r w:rsidRPr="000F31BA">
        <w:rPr>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3387564D" w14:textId="77777777" w:rsidR="000F31BA" w:rsidRPr="000F31BA" w:rsidRDefault="000F31BA" w:rsidP="000F31BA">
      <w:pPr>
        <w:suppressAutoHyphens/>
        <w:ind w:firstLine="709"/>
        <w:contextualSpacing/>
        <w:jc w:val="both"/>
        <w:rPr>
          <w:sz w:val="28"/>
          <w:szCs w:val="28"/>
          <w:lang w:eastAsia="zh-CN"/>
        </w:rPr>
      </w:pPr>
      <w:r w:rsidRPr="000F31BA">
        <w:rPr>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08C7ADD8" w14:textId="6A068855" w:rsidR="00113C25" w:rsidRDefault="000F31BA" w:rsidP="000F31BA">
      <w:pPr>
        <w:suppressAutoHyphens/>
        <w:ind w:firstLine="709"/>
        <w:contextualSpacing/>
        <w:jc w:val="both"/>
        <w:rPr>
          <w:sz w:val="28"/>
          <w:szCs w:val="28"/>
          <w:lang w:eastAsia="zh-CN"/>
        </w:rPr>
      </w:pPr>
      <w:r w:rsidRPr="000F31BA">
        <w:rPr>
          <w:sz w:val="28"/>
          <w:szCs w:val="28"/>
          <w:lang w:eastAsia="zh-CN"/>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14:paraId="25EED467" w14:textId="69D3D4B1" w:rsidR="00D50135" w:rsidRPr="003767E6" w:rsidRDefault="00D50135" w:rsidP="00D50135">
      <w:pPr>
        <w:suppressAutoHyphens/>
        <w:ind w:firstLine="709"/>
        <w:contextualSpacing/>
        <w:jc w:val="both"/>
        <w:rPr>
          <w:sz w:val="28"/>
          <w:szCs w:val="28"/>
          <w:lang w:eastAsia="zh-CN"/>
        </w:rPr>
      </w:pPr>
      <w:bookmarkStart w:id="25" w:name="_Hlk160700225"/>
      <w:r w:rsidRPr="00691939">
        <w:rPr>
          <w:sz w:val="28"/>
          <w:szCs w:val="28"/>
          <w:lang w:eastAsia="zh-CN"/>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5F108F92" w14:textId="3ACCEA07" w:rsidR="00461D7C" w:rsidRPr="00F45F3E" w:rsidRDefault="00461D7C" w:rsidP="00461D7C">
      <w:pPr>
        <w:suppressAutoHyphens/>
        <w:ind w:firstLine="709"/>
        <w:contextualSpacing/>
        <w:jc w:val="both"/>
        <w:rPr>
          <w:sz w:val="28"/>
          <w:szCs w:val="28"/>
          <w:lang w:eastAsia="zh-CN"/>
        </w:rPr>
      </w:pPr>
      <w:bookmarkStart w:id="26" w:name="_Hlk160201086"/>
      <w:bookmarkStart w:id="27" w:name="_Hlk148517370"/>
      <w:r w:rsidRPr="00F45F3E">
        <w:rPr>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r w:rsidR="00FA48E6" w:rsidRPr="00F45F3E">
        <w:rPr>
          <w:sz w:val="28"/>
          <w:szCs w:val="28"/>
          <w:lang w:eastAsia="zh-CN"/>
        </w:rPr>
        <w:t xml:space="preserve"> расположенных в зоне производства работ,</w:t>
      </w:r>
      <w:r w:rsidRPr="00F45F3E">
        <w:rPr>
          <w:sz w:val="28"/>
          <w:szCs w:val="28"/>
          <w:lang w:eastAsia="zh-CN"/>
        </w:rPr>
        <w:t xml:space="preserve">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1960B5C0" w14:textId="339145CD" w:rsidR="00461D7C" w:rsidRPr="00F45F3E" w:rsidRDefault="00461D7C" w:rsidP="00461D7C">
      <w:pPr>
        <w:suppressAutoHyphens/>
        <w:ind w:firstLine="709"/>
        <w:contextualSpacing/>
        <w:jc w:val="both"/>
        <w:rPr>
          <w:sz w:val="28"/>
          <w:szCs w:val="28"/>
          <w:lang w:eastAsia="zh-CN"/>
        </w:rPr>
      </w:pPr>
      <w:bookmarkStart w:id="28" w:name="_Hlk160201101"/>
      <w:bookmarkEnd w:id="26"/>
      <w:r w:rsidRPr="00F45F3E">
        <w:rPr>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w:t>
      </w:r>
      <w:r w:rsidR="00FA48E6" w:rsidRPr="00F45F3E">
        <w:rPr>
          <w:sz w:val="28"/>
          <w:szCs w:val="28"/>
          <w:lang w:eastAsia="zh-CN"/>
        </w:rPr>
        <w:t xml:space="preserve"> временной</w:t>
      </w:r>
      <w:r w:rsidRPr="00F45F3E">
        <w:rPr>
          <w:sz w:val="28"/>
          <w:szCs w:val="28"/>
          <w:lang w:eastAsia="zh-CN"/>
        </w:rPr>
        <w:t xml:space="preserve"> схемы движения транспорта и пешеходов с Государственной инспекцией безопасности дорожного движения</w:t>
      </w:r>
      <w:r w:rsidR="00D50135" w:rsidRPr="00F45F3E">
        <w:rPr>
          <w:sz w:val="28"/>
          <w:szCs w:val="28"/>
          <w:lang w:eastAsia="zh-CN"/>
        </w:rPr>
        <w:t>, а также с собственником и юридическим лицом, обеспечивающим содержание данных объектов.</w:t>
      </w:r>
    </w:p>
    <w:bookmarkEnd w:id="27"/>
    <w:bookmarkEnd w:id="28"/>
    <w:p w14:paraId="0014B0EA" w14:textId="17A92635" w:rsidR="00691939" w:rsidRDefault="00461D7C" w:rsidP="00461D7C">
      <w:pPr>
        <w:suppressAutoHyphens/>
        <w:ind w:firstLine="709"/>
        <w:contextualSpacing/>
        <w:jc w:val="both"/>
        <w:rPr>
          <w:sz w:val="28"/>
          <w:szCs w:val="28"/>
          <w:lang w:eastAsia="zh-CN"/>
        </w:rPr>
      </w:pPr>
      <w:r w:rsidRPr="003767E6">
        <w:rPr>
          <w:sz w:val="28"/>
          <w:szCs w:val="28"/>
          <w:lang w:eastAsia="zh-CN"/>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bookmarkEnd w:id="25"/>
    <w:p w14:paraId="08EBD0E1" w14:textId="453EF7DB" w:rsidR="00D50135" w:rsidRDefault="00D50135" w:rsidP="00D50135">
      <w:pPr>
        <w:suppressAutoHyphens/>
        <w:ind w:firstLine="709"/>
        <w:contextualSpacing/>
        <w:jc w:val="both"/>
        <w:rPr>
          <w:sz w:val="28"/>
          <w:szCs w:val="28"/>
          <w:lang w:eastAsia="zh-CN"/>
        </w:rPr>
      </w:pPr>
      <w:r>
        <w:rPr>
          <w:sz w:val="28"/>
          <w:szCs w:val="28"/>
          <w:lang w:eastAsia="zh-CN"/>
        </w:rPr>
        <w:t>2.7.</w:t>
      </w:r>
      <w:r w:rsidR="0012342F">
        <w:rPr>
          <w:sz w:val="28"/>
          <w:szCs w:val="28"/>
          <w:lang w:eastAsia="zh-CN"/>
        </w:rPr>
        <w:t>3</w:t>
      </w:r>
      <w:r w:rsidR="00F45F3E">
        <w:rPr>
          <w:sz w:val="28"/>
          <w:szCs w:val="28"/>
          <w:lang w:eastAsia="zh-CN"/>
        </w:rPr>
        <w:t>.</w:t>
      </w:r>
      <w:r>
        <w:rPr>
          <w:sz w:val="28"/>
          <w:szCs w:val="28"/>
          <w:lang w:eastAsia="zh-CN"/>
        </w:rPr>
        <w:t xml:space="preserve"> </w:t>
      </w:r>
      <w:r w:rsidR="0012342F" w:rsidRPr="00F458E9">
        <w:rPr>
          <w:sz w:val="28"/>
          <w:szCs w:val="28"/>
          <w:lang w:eastAsia="zh-CN"/>
        </w:rPr>
        <w:t>Документы предоставляемые для получения разрешения (ордера) на производство земляных работ</w:t>
      </w:r>
      <w:r w:rsidR="0012342F">
        <w:rPr>
          <w:sz w:val="28"/>
          <w:szCs w:val="28"/>
          <w:lang w:eastAsia="zh-CN"/>
        </w:rPr>
        <w:t xml:space="preserve"> </w:t>
      </w:r>
      <w:r w:rsidR="00F45F3E" w:rsidRPr="00F45F3E">
        <w:rPr>
          <w:sz w:val="28"/>
          <w:szCs w:val="28"/>
          <w:lang w:eastAsia="zh-CN"/>
        </w:rPr>
        <w:t>в случае</w:t>
      </w:r>
      <w:r w:rsidR="0094333C">
        <w:rPr>
          <w:sz w:val="28"/>
          <w:szCs w:val="28"/>
          <w:lang w:eastAsia="zh-CN"/>
        </w:rPr>
        <w:t>,</w:t>
      </w:r>
      <w:r w:rsidR="00F45F3E" w:rsidRPr="00F45F3E">
        <w:rPr>
          <w:sz w:val="28"/>
          <w:szCs w:val="28"/>
          <w:lang w:eastAsia="zh-CN"/>
        </w:rPr>
        <w:t xml:space="preserve"> предусмотренн</w:t>
      </w:r>
      <w:r w:rsidR="007B2FE1">
        <w:rPr>
          <w:sz w:val="28"/>
          <w:szCs w:val="28"/>
          <w:lang w:eastAsia="zh-CN"/>
        </w:rPr>
        <w:t>о</w:t>
      </w:r>
      <w:r w:rsidR="00F45F3E" w:rsidRPr="00F45F3E">
        <w:rPr>
          <w:sz w:val="28"/>
          <w:szCs w:val="28"/>
          <w:lang w:eastAsia="zh-CN"/>
        </w:rPr>
        <w:t>м в пункте 1.2.3.</w:t>
      </w:r>
      <w:r w:rsidR="00DA6264">
        <w:rPr>
          <w:sz w:val="28"/>
          <w:szCs w:val="28"/>
          <w:lang w:eastAsia="zh-CN"/>
        </w:rPr>
        <w:t>6</w:t>
      </w:r>
      <w:r w:rsidR="00F45F3E" w:rsidRPr="00F45F3E">
        <w:rPr>
          <w:sz w:val="28"/>
          <w:szCs w:val="28"/>
          <w:lang w:eastAsia="zh-CN"/>
        </w:rPr>
        <w:t xml:space="preserve"> </w:t>
      </w:r>
      <w:r w:rsidR="00DA6264">
        <w:rPr>
          <w:sz w:val="28"/>
          <w:szCs w:val="28"/>
          <w:lang w:eastAsia="zh-CN"/>
        </w:rPr>
        <w:t>(</w:t>
      </w:r>
      <w:r w:rsidR="00DA6264" w:rsidRPr="00DA6264">
        <w:rPr>
          <w:sz w:val="28"/>
          <w:szCs w:val="28"/>
          <w:lang w:eastAsia="zh-CN"/>
        </w:rPr>
        <w:t>в связи с аварийно-восстановительными работами</w:t>
      </w:r>
      <w:r w:rsidR="00DA6264">
        <w:rPr>
          <w:sz w:val="28"/>
          <w:szCs w:val="28"/>
          <w:lang w:eastAsia="zh-CN"/>
        </w:rPr>
        <w:t xml:space="preserve">) </w:t>
      </w:r>
      <w:r w:rsidR="00F45F3E" w:rsidRPr="00F45F3E">
        <w:rPr>
          <w:sz w:val="28"/>
          <w:szCs w:val="28"/>
          <w:lang w:eastAsia="zh-CN"/>
        </w:rPr>
        <w:t>настоящего административного регламента</w:t>
      </w:r>
      <w:r w:rsidR="0012342F">
        <w:rPr>
          <w:sz w:val="28"/>
          <w:szCs w:val="28"/>
          <w:lang w:eastAsia="zh-CN"/>
        </w:rPr>
        <w:t>, в дополнение к документам, предоставляемым в соответствии с п.2.7.1</w:t>
      </w:r>
      <w:r w:rsidR="00F45F3E" w:rsidRPr="00F45F3E">
        <w:rPr>
          <w:sz w:val="28"/>
          <w:szCs w:val="28"/>
          <w:lang w:eastAsia="zh-CN"/>
        </w:rPr>
        <w:t xml:space="preserve">: </w:t>
      </w:r>
      <w:r w:rsidRPr="00D50135">
        <w:rPr>
          <w:sz w:val="28"/>
          <w:szCs w:val="28"/>
          <w:lang w:eastAsia="zh-CN"/>
        </w:rPr>
        <w:t xml:space="preserve"> </w:t>
      </w:r>
    </w:p>
    <w:p w14:paraId="59B90BEC" w14:textId="77777777" w:rsidR="00D50135" w:rsidRPr="003767E6" w:rsidRDefault="00D50135" w:rsidP="00D50135">
      <w:pPr>
        <w:suppressAutoHyphens/>
        <w:ind w:firstLine="709"/>
        <w:contextualSpacing/>
        <w:jc w:val="both"/>
        <w:rPr>
          <w:sz w:val="28"/>
          <w:szCs w:val="28"/>
          <w:lang w:eastAsia="zh-CN"/>
        </w:rPr>
      </w:pPr>
      <w:r w:rsidRPr="003767E6">
        <w:rPr>
          <w:sz w:val="28"/>
          <w:szCs w:val="28"/>
          <w:lang w:eastAsia="zh-CN"/>
        </w:rPr>
        <w:t>1) схема участка работ</w:t>
      </w:r>
      <w:r w:rsidRPr="005A1345">
        <w:rPr>
          <w:sz w:val="28"/>
          <w:szCs w:val="28"/>
          <w:lang w:eastAsia="zh-CN"/>
        </w:rPr>
        <w:t xml:space="preserve"> </w:t>
      </w:r>
      <w:r w:rsidRPr="006353AF">
        <w:rPr>
          <w:sz w:val="28"/>
          <w:szCs w:val="28"/>
          <w:lang w:eastAsia="zh-CN"/>
        </w:rPr>
        <w:t>(</w:t>
      </w:r>
      <w:proofErr w:type="spellStart"/>
      <w:r w:rsidRPr="006353AF">
        <w:rPr>
          <w:sz w:val="28"/>
          <w:szCs w:val="28"/>
          <w:lang w:eastAsia="zh-CN"/>
        </w:rPr>
        <w:t>выкопировка</w:t>
      </w:r>
      <w:proofErr w:type="spellEnd"/>
      <w:r w:rsidRPr="006353AF">
        <w:rPr>
          <w:sz w:val="28"/>
          <w:szCs w:val="28"/>
          <w:lang w:eastAsia="zh-CN"/>
        </w:rPr>
        <w:t xml:space="preserve"> из исполнительной документации на подземные коммуникации и сооружения)</w:t>
      </w:r>
      <w:r w:rsidRPr="003767E6">
        <w:rPr>
          <w:sz w:val="28"/>
          <w:szCs w:val="28"/>
          <w:lang w:eastAsia="zh-CN"/>
        </w:rPr>
        <w:t xml:space="preserve">; </w:t>
      </w:r>
    </w:p>
    <w:p w14:paraId="2B0B41D0" w14:textId="47F3827A" w:rsidR="00D50135" w:rsidRPr="003767E6" w:rsidRDefault="00D50135" w:rsidP="00D50135">
      <w:pPr>
        <w:suppressAutoHyphens/>
        <w:ind w:firstLine="709"/>
        <w:contextualSpacing/>
        <w:jc w:val="both"/>
        <w:rPr>
          <w:sz w:val="28"/>
          <w:szCs w:val="28"/>
          <w:lang w:eastAsia="zh-CN"/>
        </w:rPr>
      </w:pPr>
      <w:r w:rsidRPr="003767E6">
        <w:rPr>
          <w:sz w:val="28"/>
          <w:szCs w:val="28"/>
          <w:lang w:eastAsia="zh-CN"/>
        </w:rPr>
        <w:t>2)</w:t>
      </w:r>
      <w:r w:rsidR="0012342F">
        <w:rPr>
          <w:sz w:val="28"/>
          <w:szCs w:val="28"/>
          <w:lang w:eastAsia="zh-CN"/>
        </w:rPr>
        <w:t xml:space="preserve"> </w:t>
      </w:r>
      <w:r w:rsidRPr="003767E6">
        <w:rPr>
          <w:sz w:val="28"/>
          <w:szCs w:val="28"/>
          <w:lang w:eastAsia="zh-CN"/>
        </w:rPr>
        <w:t xml:space="preserve">документ, подтверждающий уведомление организаций, эксплуатирующих инженерные сети, сооружения и коммуникации, </w:t>
      </w:r>
      <w:r w:rsidRPr="003767E6">
        <w:rPr>
          <w:sz w:val="28"/>
          <w:szCs w:val="28"/>
          <w:lang w:eastAsia="zh-CN"/>
        </w:rPr>
        <w:lastRenderedPageBreak/>
        <w:t>расположенные на смежных с аварией земельных участках, о предстоящих аварийных работах при наличии сведений о таких организациях</w:t>
      </w:r>
      <w:r w:rsidR="00726EA6">
        <w:rPr>
          <w:sz w:val="28"/>
          <w:szCs w:val="28"/>
          <w:lang w:eastAsia="zh-CN"/>
        </w:rPr>
        <w:t>;</w:t>
      </w:r>
    </w:p>
    <w:p w14:paraId="59BC74D5" w14:textId="5B84A5CA" w:rsidR="00D50135" w:rsidRDefault="00B0797F" w:rsidP="00461D7C">
      <w:pPr>
        <w:suppressAutoHyphens/>
        <w:ind w:firstLine="709"/>
        <w:contextualSpacing/>
        <w:jc w:val="both"/>
        <w:rPr>
          <w:sz w:val="28"/>
          <w:szCs w:val="28"/>
          <w:lang w:eastAsia="zh-CN"/>
        </w:rPr>
      </w:pPr>
      <w:r w:rsidRPr="00DA6264">
        <w:rPr>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r w:rsidR="00726EA6">
        <w:rPr>
          <w:sz w:val="28"/>
          <w:szCs w:val="28"/>
          <w:lang w:eastAsia="zh-CN"/>
        </w:rPr>
        <w:t>;</w:t>
      </w:r>
    </w:p>
    <w:p w14:paraId="595A7F33" w14:textId="7ED9A15E" w:rsidR="00726EA6" w:rsidRPr="00F45F3E" w:rsidRDefault="00726EA6" w:rsidP="00726EA6">
      <w:pPr>
        <w:suppressAutoHyphens/>
        <w:ind w:firstLine="709"/>
        <w:contextualSpacing/>
        <w:jc w:val="both"/>
        <w:rPr>
          <w:sz w:val="28"/>
          <w:szCs w:val="28"/>
          <w:lang w:eastAsia="zh-CN"/>
        </w:rPr>
      </w:pPr>
      <w:r>
        <w:rPr>
          <w:sz w:val="28"/>
          <w:szCs w:val="28"/>
          <w:lang w:eastAsia="zh-CN"/>
        </w:rPr>
        <w:t>4</w:t>
      </w:r>
      <w:r w:rsidRPr="00F45F3E">
        <w:rPr>
          <w:sz w:val="28"/>
          <w:szCs w:val="28"/>
          <w:lang w:eastAsia="zh-CN"/>
        </w:rPr>
        <w:t>) гарантийное письмо по восстановлению нарушенных элементов благоустройства, улично-дорожной сети, выполнению планировки территории, при проведении работ на неблагоустроенном земельном участке</w:t>
      </w:r>
      <w:r>
        <w:rPr>
          <w:sz w:val="28"/>
          <w:szCs w:val="28"/>
          <w:lang w:eastAsia="zh-CN"/>
        </w:rPr>
        <w:t>.</w:t>
      </w:r>
      <w:r w:rsidRPr="00F45F3E">
        <w:rPr>
          <w:sz w:val="28"/>
          <w:szCs w:val="28"/>
          <w:lang w:eastAsia="zh-CN"/>
        </w:rPr>
        <w:t xml:space="preserve"> </w:t>
      </w:r>
    </w:p>
    <w:p w14:paraId="2D820F12" w14:textId="594A1DFF" w:rsidR="00461D7C" w:rsidRPr="003767E6" w:rsidRDefault="00461D7C" w:rsidP="00461D7C">
      <w:pPr>
        <w:shd w:val="clear" w:color="auto" w:fill="FFFFFF"/>
        <w:suppressAutoHyphens/>
        <w:ind w:firstLine="709"/>
        <w:jc w:val="both"/>
        <w:textAlignment w:val="baseline"/>
        <w:rPr>
          <w:sz w:val="28"/>
          <w:szCs w:val="28"/>
          <w:lang w:eastAsia="zh-CN"/>
        </w:rPr>
      </w:pPr>
      <w:r w:rsidRPr="003767E6">
        <w:rPr>
          <w:sz w:val="28"/>
          <w:szCs w:val="28"/>
          <w:shd w:val="clear" w:color="auto" w:fill="FFFFFF"/>
          <w:lang w:eastAsia="zh-CN"/>
        </w:rPr>
        <w:t>2.</w:t>
      </w:r>
      <w:r w:rsidR="00D92430">
        <w:rPr>
          <w:sz w:val="28"/>
          <w:szCs w:val="28"/>
          <w:shd w:val="clear" w:color="auto" w:fill="FFFFFF"/>
          <w:lang w:eastAsia="zh-CN"/>
        </w:rPr>
        <w:t>7</w:t>
      </w:r>
      <w:r w:rsidRPr="003767E6">
        <w:rPr>
          <w:sz w:val="28"/>
          <w:szCs w:val="28"/>
          <w:shd w:val="clear" w:color="auto" w:fill="FFFFFF"/>
          <w:lang w:eastAsia="zh-CN"/>
        </w:rPr>
        <w:t>.</w:t>
      </w:r>
      <w:r w:rsidR="0012342F">
        <w:rPr>
          <w:sz w:val="28"/>
          <w:szCs w:val="28"/>
          <w:shd w:val="clear" w:color="auto" w:fill="FFFFFF"/>
          <w:lang w:eastAsia="zh-CN"/>
        </w:rPr>
        <w:t>4</w:t>
      </w:r>
      <w:r w:rsidRPr="003767E6">
        <w:rPr>
          <w:sz w:val="28"/>
          <w:szCs w:val="28"/>
          <w:shd w:val="clear" w:color="auto" w:fill="FFFFFF"/>
          <w:lang w:eastAsia="zh-CN"/>
        </w:rPr>
        <w:t xml:space="preserve">. </w:t>
      </w:r>
      <w:r w:rsidRPr="000B14F6">
        <w:rPr>
          <w:sz w:val="28"/>
          <w:szCs w:val="28"/>
          <w:shd w:val="clear" w:color="auto" w:fill="FFFFFF"/>
          <w:lang w:eastAsia="zh-CN"/>
        </w:rPr>
        <w:t>Для продления срока действия разрешения (ордера) заявитель предоставляет следующие документы</w:t>
      </w:r>
      <w:r w:rsidR="000B4443">
        <w:rPr>
          <w:sz w:val="28"/>
          <w:szCs w:val="28"/>
          <w:shd w:val="clear" w:color="auto" w:fill="FFFFFF"/>
          <w:lang w:eastAsia="zh-CN"/>
        </w:rPr>
        <w:t xml:space="preserve">, </w:t>
      </w:r>
      <w:bookmarkStart w:id="29" w:name="_Hlk161038304"/>
      <w:r w:rsidR="000B4443">
        <w:rPr>
          <w:sz w:val="28"/>
          <w:szCs w:val="28"/>
          <w:shd w:val="clear" w:color="auto" w:fill="FFFFFF"/>
          <w:lang w:eastAsia="zh-CN"/>
        </w:rPr>
        <w:t>в дополнение к документам, предоставляемым в соответствии с п.2.7.1</w:t>
      </w:r>
      <w:bookmarkEnd w:id="29"/>
      <w:r w:rsidRPr="000B14F6">
        <w:rPr>
          <w:sz w:val="28"/>
          <w:szCs w:val="28"/>
          <w:shd w:val="clear" w:color="auto" w:fill="FFFFFF"/>
          <w:lang w:eastAsia="zh-CN"/>
        </w:rPr>
        <w:t>:</w:t>
      </w:r>
    </w:p>
    <w:p w14:paraId="7188F45C" w14:textId="082375B1"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1) </w:t>
      </w:r>
      <w:r w:rsidR="00D92430">
        <w:rPr>
          <w:sz w:val="28"/>
          <w:szCs w:val="28"/>
          <w:lang w:eastAsia="zh-CN"/>
        </w:rPr>
        <w:t xml:space="preserve">  </w:t>
      </w:r>
      <w:r w:rsidRPr="003767E6">
        <w:rPr>
          <w:sz w:val="28"/>
          <w:szCs w:val="28"/>
          <w:lang w:eastAsia="zh-CN"/>
        </w:rPr>
        <w:t xml:space="preserve">календарный график производства земляных работ; </w:t>
      </w:r>
    </w:p>
    <w:p w14:paraId="2E1370EC" w14:textId="1B43749A"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 xml:space="preserve">2) </w:t>
      </w:r>
      <w:r w:rsidR="00D92430">
        <w:rPr>
          <w:sz w:val="28"/>
          <w:szCs w:val="28"/>
          <w:lang w:eastAsia="zh-CN"/>
        </w:rPr>
        <w:t xml:space="preserve">  </w:t>
      </w:r>
      <w:r w:rsidRPr="003767E6">
        <w:rPr>
          <w:sz w:val="28"/>
          <w:szCs w:val="28"/>
          <w:lang w:eastAsia="zh-CN"/>
        </w:rPr>
        <w:t xml:space="preserve">проект производства работ (в случае изменения технических решений); </w:t>
      </w:r>
    </w:p>
    <w:p w14:paraId="3ADFDF2F" w14:textId="731F7B1E" w:rsidR="00461D7C" w:rsidRPr="003767E6" w:rsidRDefault="00461D7C" w:rsidP="00461D7C">
      <w:pPr>
        <w:suppressAutoHyphens/>
        <w:ind w:firstLine="709"/>
        <w:contextualSpacing/>
        <w:jc w:val="both"/>
        <w:rPr>
          <w:sz w:val="28"/>
          <w:szCs w:val="28"/>
          <w:lang w:eastAsia="zh-CN"/>
        </w:rPr>
      </w:pPr>
      <w:r w:rsidRPr="003767E6">
        <w:rPr>
          <w:sz w:val="28"/>
          <w:szCs w:val="28"/>
          <w:lang w:eastAsia="zh-CN"/>
        </w:rPr>
        <w:t>3)</w:t>
      </w:r>
      <w:r w:rsidR="00D92430">
        <w:rPr>
          <w:sz w:val="28"/>
          <w:szCs w:val="28"/>
          <w:lang w:eastAsia="zh-CN"/>
        </w:rPr>
        <w:t xml:space="preserve"> </w:t>
      </w:r>
      <w:r w:rsidRPr="003767E6">
        <w:rPr>
          <w:sz w:val="28"/>
          <w:szCs w:val="28"/>
          <w:lang w:eastAsia="zh-CN"/>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64CE4961" w14:textId="0AF29D77" w:rsidR="00461D7C" w:rsidRPr="003767E6" w:rsidRDefault="00461D7C" w:rsidP="00461D7C">
      <w:pPr>
        <w:shd w:val="clear" w:color="auto" w:fill="FFFFFF"/>
        <w:suppressAutoHyphens/>
        <w:ind w:firstLine="709"/>
        <w:jc w:val="both"/>
        <w:textAlignment w:val="baseline"/>
        <w:rPr>
          <w:sz w:val="28"/>
          <w:szCs w:val="28"/>
          <w:shd w:val="clear" w:color="auto" w:fill="FFFFFF"/>
          <w:lang w:eastAsia="zh-CN"/>
        </w:rPr>
      </w:pPr>
      <w:r w:rsidRPr="003767E6">
        <w:rPr>
          <w:sz w:val="28"/>
          <w:szCs w:val="28"/>
          <w:shd w:val="clear" w:color="auto" w:fill="FFFFFF"/>
          <w:lang w:eastAsia="zh-CN"/>
        </w:rPr>
        <w:t>2.</w:t>
      </w:r>
      <w:r w:rsidR="00D92430">
        <w:rPr>
          <w:sz w:val="28"/>
          <w:szCs w:val="28"/>
          <w:shd w:val="clear" w:color="auto" w:fill="FFFFFF"/>
          <w:lang w:eastAsia="zh-CN"/>
        </w:rPr>
        <w:t>7</w:t>
      </w:r>
      <w:r w:rsidRPr="003767E6">
        <w:rPr>
          <w:sz w:val="28"/>
          <w:szCs w:val="28"/>
          <w:shd w:val="clear" w:color="auto" w:fill="FFFFFF"/>
          <w:lang w:eastAsia="zh-CN"/>
        </w:rPr>
        <w:t>.</w:t>
      </w:r>
      <w:r w:rsidR="0012342F">
        <w:rPr>
          <w:sz w:val="28"/>
          <w:szCs w:val="28"/>
          <w:shd w:val="clear" w:color="auto" w:fill="FFFFFF"/>
          <w:lang w:eastAsia="zh-CN"/>
        </w:rPr>
        <w:t>5</w:t>
      </w:r>
      <w:r w:rsidRPr="003767E6">
        <w:rPr>
          <w:sz w:val="28"/>
          <w:szCs w:val="28"/>
          <w:shd w:val="clear" w:color="auto" w:fill="FFFFFF"/>
          <w:lang w:eastAsia="zh-CN"/>
        </w:rPr>
        <w:t xml:space="preserve">. </w:t>
      </w:r>
      <w:r w:rsidRPr="000B14F6">
        <w:rPr>
          <w:sz w:val="28"/>
          <w:szCs w:val="28"/>
          <w:shd w:val="clear" w:color="auto" w:fill="FFFFFF"/>
          <w:lang w:eastAsia="zh-CN"/>
        </w:rPr>
        <w:t xml:space="preserve">Для закрытия </w:t>
      </w:r>
      <w:r w:rsidRPr="000B14F6">
        <w:rPr>
          <w:sz w:val="28"/>
          <w:szCs w:val="28"/>
        </w:rPr>
        <w:t>(исполнения)</w:t>
      </w:r>
      <w:r w:rsidRPr="000B14F6">
        <w:rPr>
          <w:sz w:val="28"/>
          <w:szCs w:val="28"/>
          <w:shd w:val="clear" w:color="auto" w:fill="FFFFFF"/>
          <w:lang w:eastAsia="zh-CN"/>
        </w:rPr>
        <w:t xml:space="preserve"> разрешения (ордера) заявитель представляет следующие документы</w:t>
      </w:r>
      <w:r w:rsidR="000B4443">
        <w:rPr>
          <w:sz w:val="28"/>
          <w:szCs w:val="28"/>
          <w:shd w:val="clear" w:color="auto" w:fill="FFFFFF"/>
          <w:lang w:eastAsia="zh-CN"/>
        </w:rPr>
        <w:t xml:space="preserve">, </w:t>
      </w:r>
      <w:r w:rsidR="000B4443" w:rsidRPr="000B4443">
        <w:rPr>
          <w:sz w:val="28"/>
          <w:szCs w:val="28"/>
          <w:shd w:val="clear" w:color="auto" w:fill="FFFFFF"/>
          <w:lang w:eastAsia="zh-CN"/>
        </w:rPr>
        <w:t>в дополнение к документам, предоставляемым в соответствии с п.2.7.1</w:t>
      </w:r>
      <w:r w:rsidRPr="000B14F6">
        <w:rPr>
          <w:sz w:val="28"/>
          <w:szCs w:val="28"/>
          <w:shd w:val="clear" w:color="auto" w:fill="FFFFFF"/>
          <w:lang w:eastAsia="zh-CN"/>
        </w:rPr>
        <w:t>:</w:t>
      </w:r>
      <w:r w:rsidRPr="003767E6">
        <w:rPr>
          <w:sz w:val="28"/>
          <w:szCs w:val="28"/>
          <w:shd w:val="clear" w:color="auto" w:fill="FFFFFF"/>
          <w:lang w:eastAsia="zh-CN"/>
        </w:rPr>
        <w:t xml:space="preserve"> </w:t>
      </w:r>
    </w:p>
    <w:p w14:paraId="58E20692" w14:textId="5463A6AC" w:rsidR="00461D7C" w:rsidRPr="003767E6" w:rsidRDefault="00726EA6" w:rsidP="00726EA6">
      <w:pPr>
        <w:autoSpaceDE w:val="0"/>
        <w:autoSpaceDN w:val="0"/>
        <w:adjustRightInd w:val="0"/>
        <w:ind w:firstLine="709"/>
        <w:jc w:val="both"/>
        <w:rPr>
          <w:sz w:val="28"/>
          <w:szCs w:val="28"/>
        </w:rPr>
      </w:pPr>
      <w:r>
        <w:rPr>
          <w:sz w:val="28"/>
          <w:szCs w:val="28"/>
        </w:rPr>
        <w:t>1</w:t>
      </w:r>
      <w:r w:rsidR="00461D7C" w:rsidRPr="003767E6">
        <w:rPr>
          <w:sz w:val="28"/>
          <w:szCs w:val="28"/>
        </w:rPr>
        <w:t xml:space="preserve">) </w:t>
      </w:r>
      <w:hyperlink r:id="rId10" w:history="1">
        <w:r w:rsidR="00461D7C" w:rsidRPr="003767E6">
          <w:rPr>
            <w:sz w:val="28"/>
            <w:szCs w:val="28"/>
          </w:rPr>
          <w:t>акт</w:t>
        </w:r>
      </w:hyperlink>
      <w:r w:rsidR="00461D7C" w:rsidRPr="003767E6">
        <w:rPr>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7223044D" w14:textId="64D7535A" w:rsidR="00461D7C" w:rsidRPr="003767E6" w:rsidRDefault="00726EA6" w:rsidP="00726EA6">
      <w:pPr>
        <w:autoSpaceDE w:val="0"/>
        <w:autoSpaceDN w:val="0"/>
        <w:adjustRightInd w:val="0"/>
        <w:ind w:firstLine="709"/>
        <w:jc w:val="both"/>
        <w:rPr>
          <w:sz w:val="28"/>
          <w:szCs w:val="28"/>
        </w:rPr>
      </w:pPr>
      <w:r>
        <w:rPr>
          <w:sz w:val="28"/>
          <w:szCs w:val="28"/>
        </w:rPr>
        <w:t>2</w:t>
      </w:r>
      <w:r w:rsidR="00461D7C" w:rsidRPr="003767E6">
        <w:rPr>
          <w:sz w:val="28"/>
          <w:szCs w:val="28"/>
        </w:rPr>
        <w:t>)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r>
        <w:rPr>
          <w:sz w:val="28"/>
          <w:szCs w:val="28"/>
        </w:rPr>
        <w:t>.</w:t>
      </w:r>
    </w:p>
    <w:p w14:paraId="4468E214" w14:textId="2D8C2E31" w:rsidR="00461D7C" w:rsidRPr="003767E6" w:rsidRDefault="00461D7C" w:rsidP="00461D7C">
      <w:pPr>
        <w:suppressAutoHyphens/>
        <w:ind w:firstLine="709"/>
        <w:jc w:val="both"/>
        <w:rPr>
          <w:sz w:val="28"/>
          <w:szCs w:val="28"/>
          <w:lang w:eastAsia="zh-CN"/>
        </w:rPr>
      </w:pPr>
      <w:r w:rsidRPr="003767E6">
        <w:rPr>
          <w:sz w:val="28"/>
          <w:szCs w:val="28"/>
          <w:lang w:eastAsia="zh-CN"/>
        </w:rPr>
        <w:t>2.</w:t>
      </w:r>
      <w:r w:rsidR="00D92430">
        <w:rPr>
          <w:sz w:val="28"/>
          <w:szCs w:val="28"/>
          <w:lang w:eastAsia="zh-CN"/>
        </w:rPr>
        <w:t>8</w:t>
      </w:r>
      <w:r w:rsidRPr="003767E6">
        <w:rPr>
          <w:sz w:val="28"/>
          <w:szCs w:val="28"/>
          <w:lang w:eastAsia="zh-CN"/>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6B5E685" w14:textId="640C0463" w:rsidR="00461D7C" w:rsidRDefault="00461D7C" w:rsidP="00461D7C">
      <w:pPr>
        <w:suppressAutoHyphens/>
        <w:ind w:firstLine="709"/>
        <w:jc w:val="both"/>
        <w:rPr>
          <w:sz w:val="28"/>
          <w:szCs w:val="28"/>
          <w:lang w:val="x-none" w:eastAsia="zh-CN"/>
        </w:rPr>
      </w:pPr>
      <w:r w:rsidRPr="003767E6">
        <w:rPr>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3C11405A" w14:textId="023D81F9" w:rsidR="00691939" w:rsidRPr="003767E6" w:rsidRDefault="00691939" w:rsidP="00461D7C">
      <w:pPr>
        <w:suppressAutoHyphens/>
        <w:ind w:firstLine="709"/>
        <w:jc w:val="both"/>
        <w:rPr>
          <w:sz w:val="28"/>
          <w:szCs w:val="28"/>
          <w:lang w:eastAsia="zh-CN"/>
        </w:rPr>
      </w:pPr>
      <w:r w:rsidRPr="00691939">
        <w:rPr>
          <w:sz w:val="28"/>
          <w:szCs w:val="28"/>
          <w:lang w:eastAsia="zh-CN"/>
        </w:rPr>
        <w:t>2.</w:t>
      </w:r>
      <w:r w:rsidR="00D92430">
        <w:rPr>
          <w:sz w:val="28"/>
          <w:szCs w:val="28"/>
          <w:lang w:eastAsia="zh-CN"/>
        </w:rPr>
        <w:t>8</w:t>
      </w:r>
      <w:r w:rsidRPr="00691939">
        <w:rPr>
          <w:sz w:val="28"/>
          <w:szCs w:val="28"/>
          <w:lang w:eastAsia="zh-CN"/>
        </w:rPr>
        <w:t>.1. Для получения разрешения (ордера) на производство земляных работ:</w:t>
      </w:r>
    </w:p>
    <w:p w14:paraId="0B593A36"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91ADE70"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lastRenderedPageBreak/>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sz w:val="28"/>
          <w:szCs w:val="28"/>
        </w:rPr>
        <w:t>;</w:t>
      </w:r>
    </w:p>
    <w:p w14:paraId="16D47111" w14:textId="77777777" w:rsidR="00461D7C" w:rsidRDefault="00461D7C" w:rsidP="00461D7C">
      <w:pPr>
        <w:widowControl w:val="0"/>
        <w:autoSpaceDE w:val="0"/>
        <w:autoSpaceDN w:val="0"/>
        <w:adjustRightInd w:val="0"/>
        <w:ind w:firstLine="709"/>
        <w:jc w:val="both"/>
        <w:rPr>
          <w:sz w:val="28"/>
          <w:szCs w:val="28"/>
        </w:rPr>
      </w:pPr>
      <w:r w:rsidRPr="003767E6">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r>
        <w:rPr>
          <w:sz w:val="28"/>
          <w:szCs w:val="28"/>
        </w:rPr>
        <w:t>;</w:t>
      </w:r>
    </w:p>
    <w:p w14:paraId="6F024EBF"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г)</w:t>
      </w:r>
      <w:r w:rsidRPr="00DE51A6">
        <w:rPr>
          <w:sz w:val="28"/>
          <w:szCs w:val="28"/>
        </w:rPr>
        <w:tab/>
        <w:t>уведомление о планируемом сносе;</w:t>
      </w:r>
    </w:p>
    <w:p w14:paraId="4693F0B8"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д)</w:t>
      </w:r>
      <w:r w:rsidRPr="00DE51A6">
        <w:rPr>
          <w:sz w:val="28"/>
          <w:szCs w:val="28"/>
        </w:rPr>
        <w:tab/>
        <w:t>разрешение на строительство,</w:t>
      </w:r>
    </w:p>
    <w:p w14:paraId="34869C16"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е)</w:t>
      </w:r>
      <w:r w:rsidRPr="00DE51A6">
        <w:rPr>
          <w:sz w:val="28"/>
          <w:szCs w:val="28"/>
        </w:rPr>
        <w:tab/>
        <w:t>разрешение на проведение работ по сохранению объектов культурного наследия;</w:t>
      </w:r>
    </w:p>
    <w:p w14:paraId="2B1EB848"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ж)</w:t>
      </w:r>
      <w:r w:rsidRPr="00DE51A6">
        <w:rPr>
          <w:sz w:val="28"/>
          <w:szCs w:val="28"/>
        </w:rPr>
        <w:tab/>
        <w:t>разрешение на вырубку зеленых насаждений,</w:t>
      </w:r>
    </w:p>
    <w:p w14:paraId="54907626"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з)</w:t>
      </w:r>
      <w:r w:rsidRPr="00DE51A6">
        <w:rPr>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45118165" w14:textId="13348A9C"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и)</w:t>
      </w:r>
      <w:r w:rsidRPr="00DE51A6">
        <w:rPr>
          <w:sz w:val="28"/>
          <w:szCs w:val="28"/>
        </w:rPr>
        <w:tab/>
        <w:t>разрешение на размещение объекта</w:t>
      </w:r>
      <w:r w:rsidR="00691939">
        <w:rPr>
          <w:sz w:val="28"/>
          <w:szCs w:val="28"/>
        </w:rPr>
        <w:t xml:space="preserve"> (</w:t>
      </w:r>
      <w:r w:rsidR="00691939" w:rsidRPr="00691939">
        <w:rPr>
          <w:sz w:val="28"/>
          <w:szCs w:val="28"/>
        </w:rPr>
        <w:t xml:space="preserve">за исключением случаев, прокладки сети газораспределения, реализуемой в рамках программы </w:t>
      </w:r>
      <w:proofErr w:type="spellStart"/>
      <w:r w:rsidR="00691939" w:rsidRPr="00691939">
        <w:rPr>
          <w:sz w:val="28"/>
          <w:szCs w:val="28"/>
        </w:rPr>
        <w:t>догазификации</w:t>
      </w:r>
      <w:proofErr w:type="spellEnd"/>
      <w:r w:rsidR="00691939" w:rsidRPr="00691939">
        <w:rPr>
          <w:sz w:val="28"/>
          <w:szCs w:val="28"/>
        </w:rPr>
        <w:t>, разрешение на размещение объекта должно быть получено на момент закрытия (исполнения) разрешения (ордера</w:t>
      </w:r>
      <w:r w:rsidR="00691939">
        <w:rPr>
          <w:sz w:val="28"/>
          <w:szCs w:val="28"/>
        </w:rPr>
        <w:t>)</w:t>
      </w:r>
      <w:r w:rsidRPr="00DE51A6">
        <w:rPr>
          <w:sz w:val="28"/>
          <w:szCs w:val="28"/>
        </w:rPr>
        <w:t>,</w:t>
      </w:r>
    </w:p>
    <w:p w14:paraId="4B9DE79E"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к)</w:t>
      </w:r>
      <w:r w:rsidRPr="00DE51A6">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3CB6FC5"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л)</w:t>
      </w:r>
      <w:r w:rsidRPr="00DE51A6">
        <w:rPr>
          <w:sz w:val="28"/>
          <w:szCs w:val="28"/>
        </w:rPr>
        <w:tab/>
        <w:t>разрешение на установку и эксплуатацию рекламной конструкции;</w:t>
      </w:r>
    </w:p>
    <w:p w14:paraId="2E8B841A" w14:textId="77777777" w:rsidR="00461D7C" w:rsidRPr="00DE51A6" w:rsidRDefault="00461D7C" w:rsidP="00461D7C">
      <w:pPr>
        <w:widowControl w:val="0"/>
        <w:autoSpaceDE w:val="0"/>
        <w:autoSpaceDN w:val="0"/>
        <w:adjustRightInd w:val="0"/>
        <w:ind w:firstLine="709"/>
        <w:jc w:val="both"/>
        <w:rPr>
          <w:sz w:val="28"/>
          <w:szCs w:val="28"/>
        </w:rPr>
      </w:pPr>
      <w:r w:rsidRPr="00DE51A6">
        <w:rPr>
          <w:sz w:val="28"/>
          <w:szCs w:val="28"/>
        </w:rPr>
        <w:t>м)</w:t>
      </w:r>
      <w:r w:rsidRPr="00DE51A6">
        <w:rPr>
          <w:sz w:val="28"/>
          <w:szCs w:val="28"/>
        </w:rPr>
        <w:tab/>
        <w:t>технические условия для подключения к сетям инженерно- технического обеспечения;</w:t>
      </w:r>
    </w:p>
    <w:p w14:paraId="3957A161" w14:textId="55926824" w:rsidR="00461D7C" w:rsidRDefault="00461D7C" w:rsidP="00461D7C">
      <w:pPr>
        <w:widowControl w:val="0"/>
        <w:autoSpaceDE w:val="0"/>
        <w:autoSpaceDN w:val="0"/>
        <w:adjustRightInd w:val="0"/>
        <w:ind w:firstLine="709"/>
        <w:jc w:val="both"/>
        <w:rPr>
          <w:sz w:val="28"/>
          <w:szCs w:val="28"/>
        </w:rPr>
      </w:pPr>
      <w:r w:rsidRPr="00DE51A6">
        <w:rPr>
          <w:sz w:val="28"/>
          <w:szCs w:val="28"/>
        </w:rPr>
        <w:t>н)</w:t>
      </w:r>
      <w:r w:rsidRPr="00DE51A6">
        <w:rPr>
          <w:sz w:val="28"/>
          <w:szCs w:val="28"/>
        </w:rPr>
        <w:tab/>
        <w:t>схему движения транспорта и пешеходов</w:t>
      </w:r>
      <w:r>
        <w:rPr>
          <w:sz w:val="28"/>
          <w:szCs w:val="28"/>
        </w:rPr>
        <w:t>.</w:t>
      </w:r>
      <w:r w:rsidRPr="003767E6">
        <w:rPr>
          <w:sz w:val="28"/>
          <w:szCs w:val="28"/>
        </w:rPr>
        <w:t xml:space="preserve"> </w:t>
      </w:r>
    </w:p>
    <w:p w14:paraId="37E01B2C" w14:textId="72CD1466" w:rsidR="00B73CC0" w:rsidRPr="00B73CC0" w:rsidRDefault="00B73CC0" w:rsidP="00B73CC0">
      <w:pPr>
        <w:widowControl w:val="0"/>
        <w:autoSpaceDE w:val="0"/>
        <w:autoSpaceDN w:val="0"/>
        <w:adjustRightInd w:val="0"/>
        <w:ind w:firstLine="709"/>
        <w:jc w:val="both"/>
        <w:rPr>
          <w:sz w:val="28"/>
          <w:szCs w:val="28"/>
        </w:rPr>
      </w:pPr>
      <w:r w:rsidRPr="00B73CC0">
        <w:rPr>
          <w:sz w:val="28"/>
          <w:szCs w:val="28"/>
        </w:rPr>
        <w:t>2.</w:t>
      </w:r>
      <w:r w:rsidR="00D92430">
        <w:rPr>
          <w:sz w:val="28"/>
          <w:szCs w:val="28"/>
        </w:rPr>
        <w:t>8</w:t>
      </w:r>
      <w:r w:rsidRPr="00B73CC0">
        <w:rPr>
          <w:sz w:val="28"/>
          <w:szCs w:val="28"/>
        </w:rPr>
        <w:t>.2. Для закрытия (</w:t>
      </w:r>
      <w:r w:rsidR="00726EA6" w:rsidRPr="00B73CC0">
        <w:rPr>
          <w:sz w:val="28"/>
          <w:szCs w:val="28"/>
        </w:rPr>
        <w:t>исполнения) разрешения</w:t>
      </w:r>
      <w:r w:rsidRPr="00B73CC0">
        <w:rPr>
          <w:sz w:val="28"/>
          <w:szCs w:val="28"/>
        </w:rPr>
        <w:t xml:space="preserve"> (ордера):</w:t>
      </w:r>
    </w:p>
    <w:p w14:paraId="6CB2129B" w14:textId="2B7F488B" w:rsidR="00B73CC0" w:rsidRPr="00080384" w:rsidRDefault="00B73CC0" w:rsidP="00B73CC0">
      <w:pPr>
        <w:widowControl w:val="0"/>
        <w:autoSpaceDE w:val="0"/>
        <w:autoSpaceDN w:val="0"/>
        <w:adjustRightInd w:val="0"/>
        <w:ind w:firstLine="709"/>
        <w:jc w:val="both"/>
        <w:rPr>
          <w:sz w:val="28"/>
          <w:szCs w:val="28"/>
        </w:rPr>
      </w:pPr>
      <w:r w:rsidRPr="00B73CC0">
        <w:rPr>
          <w:sz w:val="28"/>
          <w:szCs w:val="28"/>
        </w:rPr>
        <w:t>а)</w:t>
      </w:r>
      <w:r w:rsidRPr="00B73CC0">
        <w:rPr>
          <w:sz w:val="28"/>
          <w:szCs w:val="28"/>
        </w:rPr>
        <w:tab/>
        <w:t xml:space="preserve">разрешение на размещение объекта (при прокладке сети газораспределения, реализуемой в рамках программы </w:t>
      </w:r>
      <w:proofErr w:type="spellStart"/>
      <w:r w:rsidRPr="00B73CC0">
        <w:rPr>
          <w:sz w:val="28"/>
          <w:szCs w:val="28"/>
        </w:rPr>
        <w:t>догазификации</w:t>
      </w:r>
      <w:proofErr w:type="spellEnd"/>
      <w:r w:rsidRPr="00B73CC0">
        <w:rPr>
          <w:sz w:val="28"/>
          <w:szCs w:val="28"/>
        </w:rPr>
        <w:t>)</w:t>
      </w:r>
    </w:p>
    <w:p w14:paraId="71D6C819" w14:textId="25FD9548"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2.</w:t>
      </w:r>
      <w:r w:rsidR="00D92430">
        <w:rPr>
          <w:sz w:val="28"/>
          <w:szCs w:val="28"/>
        </w:rPr>
        <w:t>8</w:t>
      </w:r>
      <w:r w:rsidRPr="003767E6">
        <w:rPr>
          <w:sz w:val="28"/>
          <w:szCs w:val="28"/>
        </w:rPr>
        <w:t>.</w:t>
      </w:r>
      <w:r w:rsidR="00B73CC0">
        <w:rPr>
          <w:sz w:val="28"/>
          <w:szCs w:val="28"/>
        </w:rPr>
        <w:t>3</w:t>
      </w:r>
      <w:r w:rsidRPr="003767E6">
        <w:rPr>
          <w:sz w:val="28"/>
          <w:szCs w:val="28"/>
        </w:rPr>
        <w:t xml:space="preserve">. Заявитель вправе представить документы (сведения), указанные в </w:t>
      </w:r>
      <w:hyperlink r:id="rId11" w:history="1">
        <w:r w:rsidRPr="003767E6">
          <w:rPr>
            <w:sz w:val="28"/>
            <w:szCs w:val="28"/>
          </w:rPr>
          <w:t>пункте 2.</w:t>
        </w:r>
        <w:r w:rsidR="00D92430">
          <w:rPr>
            <w:sz w:val="28"/>
            <w:szCs w:val="28"/>
          </w:rPr>
          <w:t>8</w:t>
        </w:r>
      </w:hyperlink>
      <w:r w:rsidRPr="003767E6">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57C75A52" w14:textId="292212D0"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2.</w:t>
      </w:r>
      <w:r w:rsidR="00D92430">
        <w:rPr>
          <w:sz w:val="28"/>
          <w:szCs w:val="28"/>
        </w:rPr>
        <w:t>8</w:t>
      </w:r>
      <w:r w:rsidRPr="003767E6">
        <w:rPr>
          <w:sz w:val="28"/>
          <w:szCs w:val="28"/>
        </w:rPr>
        <w:t>.</w:t>
      </w:r>
      <w:r w:rsidR="00B73CC0">
        <w:rPr>
          <w:sz w:val="28"/>
          <w:szCs w:val="28"/>
        </w:rPr>
        <w:t>4</w:t>
      </w:r>
      <w:r w:rsidRPr="003767E6">
        <w:rPr>
          <w:sz w:val="28"/>
          <w:szCs w:val="28"/>
        </w:rPr>
        <w:t>. При предоставлении муниципальной услуги запрещается требовать от Заявителя:</w:t>
      </w:r>
    </w:p>
    <w:p w14:paraId="15E0E3B8" w14:textId="36B674E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представления документов и информации или осуществления действий, представление или </w:t>
      </w:r>
      <w:r w:rsidR="00B73CC0">
        <w:rPr>
          <w:sz w:val="28"/>
          <w:szCs w:val="28"/>
        </w:rPr>
        <w:t>производство</w:t>
      </w:r>
      <w:r w:rsidRPr="003767E6">
        <w:rPr>
          <w:sz w:val="28"/>
          <w:szCs w:val="28"/>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8CBAD8"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w:t>
      </w:r>
      <w:r w:rsidRPr="003767E6">
        <w:rPr>
          <w:sz w:val="28"/>
          <w:szCs w:val="28"/>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sz w:val="28"/>
            <w:szCs w:val="28"/>
          </w:rPr>
          <w:t>части 6 статьи 7</w:t>
        </w:r>
      </w:hyperlink>
      <w:r w:rsidRPr="003767E6">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4E8E8BC"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sz w:val="28"/>
            <w:szCs w:val="28"/>
          </w:rPr>
          <w:t>части 1 статьи 9</w:t>
        </w:r>
      </w:hyperlink>
      <w:r w:rsidRPr="003767E6">
        <w:rPr>
          <w:sz w:val="28"/>
          <w:szCs w:val="28"/>
        </w:rPr>
        <w:t xml:space="preserve"> Федерального закона № 210-ФЗ;</w:t>
      </w:r>
    </w:p>
    <w:p w14:paraId="763515F0"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sz w:val="28"/>
            <w:szCs w:val="28"/>
          </w:rPr>
          <w:t>пунктом 4 части 1 статьи 7</w:t>
        </w:r>
      </w:hyperlink>
      <w:r w:rsidRPr="003767E6">
        <w:rPr>
          <w:sz w:val="28"/>
          <w:szCs w:val="28"/>
        </w:rPr>
        <w:t xml:space="preserve"> Федерального закона № 210-ФЗ;</w:t>
      </w:r>
    </w:p>
    <w:p w14:paraId="6D978761"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sz w:val="28"/>
            <w:szCs w:val="28"/>
          </w:rPr>
          <w:t>пунктом 7.2 части 1 статьи 16</w:t>
        </w:r>
      </w:hyperlink>
      <w:r w:rsidRPr="003767E6">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931835B" w14:textId="77521F5B"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2.</w:t>
      </w:r>
      <w:r w:rsidR="00D92430">
        <w:rPr>
          <w:sz w:val="28"/>
          <w:szCs w:val="28"/>
        </w:rPr>
        <w:t>8</w:t>
      </w:r>
      <w:r w:rsidRPr="003767E6">
        <w:rPr>
          <w:sz w:val="28"/>
          <w:szCs w:val="28"/>
        </w:rPr>
        <w:t>.</w:t>
      </w:r>
      <w:r w:rsidR="00D92430">
        <w:rPr>
          <w:sz w:val="28"/>
          <w:szCs w:val="28"/>
        </w:rPr>
        <w:t>5</w:t>
      </w:r>
      <w:r w:rsidRPr="003767E6">
        <w:rPr>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B892249"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6F51765" w14:textId="77777777" w:rsidR="00461D7C" w:rsidRPr="003767E6" w:rsidRDefault="00461D7C" w:rsidP="00461D7C">
      <w:pPr>
        <w:widowControl w:val="0"/>
        <w:autoSpaceDE w:val="0"/>
        <w:autoSpaceDN w:val="0"/>
        <w:adjustRightInd w:val="0"/>
        <w:ind w:firstLine="709"/>
        <w:jc w:val="both"/>
        <w:rPr>
          <w:sz w:val="28"/>
          <w:szCs w:val="28"/>
        </w:rPr>
      </w:pPr>
      <w:r w:rsidRPr="003767E6">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38F6578" w14:textId="57877EC7" w:rsidR="00461D7C" w:rsidRPr="00BF1D50" w:rsidRDefault="00461D7C" w:rsidP="00461D7C">
      <w:pPr>
        <w:suppressAutoHyphens/>
        <w:ind w:firstLine="709"/>
        <w:jc w:val="both"/>
        <w:rPr>
          <w:sz w:val="28"/>
          <w:szCs w:val="28"/>
          <w:lang w:eastAsia="zh-CN"/>
        </w:rPr>
      </w:pPr>
      <w:r w:rsidRPr="003767E6">
        <w:rPr>
          <w:sz w:val="28"/>
          <w:szCs w:val="28"/>
          <w:lang w:eastAsia="zh-CN"/>
        </w:rPr>
        <w:t>2.</w:t>
      </w:r>
      <w:r w:rsidR="00D92430">
        <w:rPr>
          <w:sz w:val="28"/>
          <w:szCs w:val="28"/>
          <w:lang w:eastAsia="zh-CN"/>
        </w:rPr>
        <w:t>9</w:t>
      </w:r>
      <w:r w:rsidRPr="003767E6">
        <w:rPr>
          <w:sz w:val="28"/>
          <w:szCs w:val="28"/>
          <w:lang w:eastAsia="zh-CN"/>
        </w:rPr>
        <w:t xml:space="preserve">. Основания для приостановления предоставления муниципальной услуги </w:t>
      </w:r>
      <w:r w:rsidRPr="00BF1D50">
        <w:rPr>
          <w:sz w:val="28"/>
          <w:szCs w:val="28"/>
          <w:lang w:eastAsia="zh-CN"/>
        </w:rPr>
        <w:t>не предусмотрены.</w:t>
      </w:r>
    </w:p>
    <w:p w14:paraId="6F347605" w14:textId="0133F591" w:rsidR="00461D7C" w:rsidRPr="00E9533F" w:rsidRDefault="00461D7C" w:rsidP="00461D7C">
      <w:pPr>
        <w:suppressAutoHyphens/>
        <w:ind w:firstLine="709"/>
        <w:jc w:val="both"/>
        <w:rPr>
          <w:i/>
          <w:iCs/>
          <w:sz w:val="28"/>
          <w:szCs w:val="28"/>
          <w:lang w:eastAsia="zh-CN"/>
        </w:rPr>
      </w:pPr>
      <w:r w:rsidRPr="00BF1D50">
        <w:rPr>
          <w:sz w:val="28"/>
          <w:szCs w:val="28"/>
          <w:lang w:eastAsia="zh-CN"/>
        </w:rPr>
        <w:t>2.</w:t>
      </w:r>
      <w:r w:rsidR="00D92430">
        <w:rPr>
          <w:sz w:val="28"/>
          <w:szCs w:val="28"/>
          <w:lang w:eastAsia="zh-CN"/>
        </w:rPr>
        <w:t>10</w:t>
      </w:r>
      <w:r w:rsidRPr="00BF1D50">
        <w:rPr>
          <w:sz w:val="28"/>
          <w:szCs w:val="28"/>
          <w:lang w:eastAsia="zh-CN"/>
        </w:rPr>
        <w:t xml:space="preserve">. </w:t>
      </w:r>
      <w:r w:rsidRPr="000B14F6">
        <w:rPr>
          <w:sz w:val="28"/>
          <w:szCs w:val="28"/>
          <w:lang w:eastAsia="zh-CN"/>
        </w:rPr>
        <w:t>Исчерпывающий перечень оснований для отказа в приеме документов, необходимых для предоставления муниципальной услуги.</w:t>
      </w:r>
    </w:p>
    <w:p w14:paraId="4AA09E51"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Основаниями для отказа в приеме документов, необходимых для предоставления муниципальной услуги являются:</w:t>
      </w:r>
    </w:p>
    <w:p w14:paraId="0EE6770D"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1) Заявление на получение услуги оформлено не в соответствии с административным регламентом:</w:t>
      </w:r>
    </w:p>
    <w:p w14:paraId="3A71D73C"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lastRenderedPageBreak/>
        <w:t>- Неполное заполнение полей в форме заявления, в том числе в интерактивной форме заявления на ЕПГУ;</w:t>
      </w:r>
    </w:p>
    <w:p w14:paraId="3C5AE466"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2) Представленные заявителем документы не отвечают требованиям, установленным административным регламентом:</w:t>
      </w:r>
    </w:p>
    <w:p w14:paraId="05F90176"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CB9CEA1"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F38CA42" w14:textId="53B79261" w:rsidR="00461D7C" w:rsidRPr="00BF1D50" w:rsidRDefault="00461D7C" w:rsidP="00461D7C">
      <w:pPr>
        <w:suppressAutoHyphens/>
        <w:ind w:firstLine="709"/>
        <w:jc w:val="both"/>
        <w:rPr>
          <w:sz w:val="28"/>
          <w:szCs w:val="28"/>
          <w:lang w:eastAsia="zh-CN"/>
        </w:rPr>
      </w:pPr>
      <w:r w:rsidRPr="00BF1D50">
        <w:rPr>
          <w:sz w:val="28"/>
          <w:szCs w:val="28"/>
          <w:lang w:eastAsia="zh-CN"/>
        </w:rPr>
        <w:t>- Представленные в электронном виде документы содержат повреждения, наличие которых н</w:t>
      </w:r>
      <w:r w:rsidR="00E9533F">
        <w:rPr>
          <w:sz w:val="28"/>
          <w:szCs w:val="28"/>
          <w:lang w:eastAsia="zh-CN"/>
        </w:rPr>
        <w:t>е</w:t>
      </w:r>
      <w:r w:rsidRPr="00BF1D50">
        <w:rPr>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14:paraId="00B422AB"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19A2A1B0"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3) Заявление с комплектом документов подписаны недействительной электронной подписью:</w:t>
      </w:r>
    </w:p>
    <w:p w14:paraId="0F218CD2"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152415E4"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4689380"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Представление неполного комплекта документов, необходимых для предоставления услуги;</w:t>
      </w:r>
    </w:p>
    <w:p w14:paraId="5AEF5227"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5) Предмет запроса не регламентируется законодательством в рамках услуги:</w:t>
      </w:r>
    </w:p>
    <w:p w14:paraId="2A2F90A7"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14:paraId="7DCD16CE" w14:textId="77777777" w:rsidR="00461D7C" w:rsidRDefault="00461D7C" w:rsidP="00461D7C">
      <w:pPr>
        <w:suppressAutoHyphens/>
        <w:ind w:firstLine="709"/>
        <w:jc w:val="both"/>
        <w:rPr>
          <w:sz w:val="28"/>
          <w:szCs w:val="28"/>
          <w:lang w:eastAsia="zh-CN"/>
        </w:rPr>
      </w:pPr>
      <w:r w:rsidRPr="00BF1D50">
        <w:rPr>
          <w:sz w:val="28"/>
          <w:szCs w:val="28"/>
          <w:lang w:eastAsia="zh-CN"/>
        </w:rPr>
        <w:t>Нарушение любого из указанных требований, является основанием для отказа в приеме документов.</w:t>
      </w:r>
    </w:p>
    <w:p w14:paraId="3FF0C942" w14:textId="551775D3" w:rsidR="00461D7C" w:rsidRPr="000B14F6" w:rsidRDefault="00461D7C" w:rsidP="00461D7C">
      <w:pPr>
        <w:suppressAutoHyphens/>
        <w:ind w:firstLine="709"/>
        <w:jc w:val="both"/>
        <w:rPr>
          <w:sz w:val="28"/>
          <w:szCs w:val="28"/>
          <w:lang w:eastAsia="zh-CN"/>
        </w:rPr>
      </w:pPr>
      <w:r w:rsidRPr="000B14F6">
        <w:rPr>
          <w:sz w:val="28"/>
          <w:szCs w:val="28"/>
          <w:lang w:eastAsia="zh-CN"/>
        </w:rPr>
        <w:t>Решение об отказе в приеме документов, по основаниям, указанным в пункте 2.</w:t>
      </w:r>
      <w:r w:rsidR="00D92430">
        <w:rPr>
          <w:sz w:val="28"/>
          <w:szCs w:val="28"/>
          <w:lang w:eastAsia="zh-CN"/>
        </w:rPr>
        <w:t>10</w:t>
      </w:r>
      <w:r w:rsidRPr="000B14F6">
        <w:rPr>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1365BC86" w14:textId="77EC6FD5" w:rsidR="00461D7C" w:rsidRPr="00F721EF" w:rsidRDefault="00461D7C" w:rsidP="00461D7C">
      <w:pPr>
        <w:suppressAutoHyphens/>
        <w:ind w:firstLine="709"/>
        <w:jc w:val="both"/>
        <w:rPr>
          <w:sz w:val="28"/>
          <w:szCs w:val="28"/>
          <w:lang w:eastAsia="zh-CN"/>
        </w:rPr>
      </w:pPr>
      <w:r w:rsidRPr="00F721EF">
        <w:rPr>
          <w:sz w:val="28"/>
          <w:szCs w:val="28"/>
          <w:lang w:eastAsia="zh-CN"/>
        </w:rPr>
        <w:t xml:space="preserve">Решение об отказе в приеме документов, по основаниям, указанным в пункте </w:t>
      </w:r>
      <w:r>
        <w:rPr>
          <w:sz w:val="28"/>
          <w:szCs w:val="28"/>
          <w:lang w:eastAsia="zh-CN"/>
        </w:rPr>
        <w:t>2.</w:t>
      </w:r>
      <w:r w:rsidR="00D92430">
        <w:rPr>
          <w:sz w:val="28"/>
          <w:szCs w:val="28"/>
          <w:lang w:eastAsia="zh-CN"/>
        </w:rPr>
        <w:t>10</w:t>
      </w:r>
      <w:r w:rsidRPr="00F721EF">
        <w:rPr>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40FE2876" w14:textId="0AFB02D3" w:rsidR="00461D7C" w:rsidRPr="003767E6" w:rsidRDefault="00461D7C" w:rsidP="00461D7C">
      <w:pPr>
        <w:suppressAutoHyphens/>
        <w:ind w:firstLine="709"/>
        <w:jc w:val="both"/>
        <w:rPr>
          <w:sz w:val="28"/>
          <w:szCs w:val="28"/>
          <w:lang w:eastAsia="zh-CN"/>
        </w:rPr>
      </w:pPr>
      <w:r w:rsidRPr="00F721EF">
        <w:rPr>
          <w:sz w:val="28"/>
          <w:szCs w:val="28"/>
          <w:lang w:eastAsia="zh-CN"/>
        </w:rPr>
        <w:lastRenderedPageBreak/>
        <w:t xml:space="preserve">Отказ в приеме документов, по основаниям, указанным в пункте </w:t>
      </w:r>
      <w:r>
        <w:rPr>
          <w:sz w:val="28"/>
          <w:szCs w:val="28"/>
          <w:lang w:eastAsia="zh-CN"/>
        </w:rPr>
        <w:t>2.</w:t>
      </w:r>
      <w:r w:rsidR="00D92430">
        <w:rPr>
          <w:sz w:val="28"/>
          <w:szCs w:val="28"/>
          <w:lang w:eastAsia="zh-CN"/>
        </w:rPr>
        <w:t>10</w:t>
      </w:r>
      <w:r w:rsidRPr="00F721EF">
        <w:rPr>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14:paraId="71631127" w14:textId="79B2B901" w:rsidR="00461D7C" w:rsidRPr="00E9533F" w:rsidRDefault="00461D7C" w:rsidP="00461D7C">
      <w:pPr>
        <w:suppressAutoHyphens/>
        <w:ind w:firstLine="709"/>
        <w:jc w:val="both"/>
        <w:rPr>
          <w:i/>
          <w:iCs/>
          <w:sz w:val="28"/>
          <w:szCs w:val="28"/>
          <w:lang w:eastAsia="zh-CN"/>
        </w:rPr>
      </w:pPr>
      <w:r w:rsidRPr="00BF1D50">
        <w:rPr>
          <w:sz w:val="28"/>
          <w:szCs w:val="28"/>
          <w:lang w:eastAsia="zh-CN"/>
        </w:rPr>
        <w:t>2.1</w:t>
      </w:r>
      <w:r w:rsidR="00D92430">
        <w:rPr>
          <w:sz w:val="28"/>
          <w:szCs w:val="28"/>
          <w:lang w:eastAsia="zh-CN"/>
        </w:rPr>
        <w:t>1</w:t>
      </w:r>
      <w:r w:rsidRPr="00BF1D50">
        <w:rPr>
          <w:sz w:val="28"/>
          <w:szCs w:val="28"/>
          <w:lang w:eastAsia="zh-CN"/>
        </w:rPr>
        <w:t xml:space="preserve">. </w:t>
      </w:r>
      <w:r w:rsidRPr="000B14F6">
        <w:rPr>
          <w:sz w:val="28"/>
          <w:szCs w:val="28"/>
          <w:lang w:eastAsia="zh-CN"/>
        </w:rPr>
        <w:t>Исчерпывающий перечень оснований для отказа в предоставлении муниципальной услуги:</w:t>
      </w:r>
    </w:p>
    <w:p w14:paraId="009600A7"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1) Представленные заявителем документы не отвечают требованиям, установленным административным регламентом:</w:t>
      </w:r>
    </w:p>
    <w:p w14:paraId="15A3C756"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невозможность выпол</w:t>
      </w:r>
      <w:r>
        <w:rPr>
          <w:sz w:val="28"/>
          <w:szCs w:val="28"/>
          <w:lang w:eastAsia="zh-CN"/>
        </w:rPr>
        <w:t>нения работ в заявленные сроки;</w:t>
      </w:r>
    </w:p>
    <w:p w14:paraId="4722D85A"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2) Представленные заявителем документы недействительны/указанные в заявлении сведения недостоверны:</w:t>
      </w:r>
    </w:p>
    <w:p w14:paraId="1ED2DD2F" w14:textId="77777777" w:rsidR="00461D7C" w:rsidRPr="00BF1D50" w:rsidRDefault="00461D7C" w:rsidP="00461D7C">
      <w:pPr>
        <w:suppressAutoHyphens/>
        <w:ind w:firstLine="709"/>
        <w:jc w:val="both"/>
        <w:rPr>
          <w:sz w:val="28"/>
          <w:szCs w:val="28"/>
          <w:lang w:eastAsia="zh-CN"/>
        </w:rPr>
      </w:pPr>
      <w:r w:rsidRPr="00BF1D50">
        <w:rPr>
          <w:sz w:val="28"/>
          <w:szCs w:val="28"/>
          <w:lang w:eastAsia="zh-CN"/>
        </w:rPr>
        <w:t>- несоответствие проекта производства работ требованиям, установленным нормативными правовыми актами;</w:t>
      </w:r>
    </w:p>
    <w:p w14:paraId="1A7C2633" w14:textId="12C72DB5" w:rsidR="00461D7C" w:rsidRPr="00BF1D50" w:rsidRDefault="00461D7C" w:rsidP="00461D7C">
      <w:pPr>
        <w:suppressAutoHyphens/>
        <w:ind w:firstLine="709"/>
        <w:jc w:val="both"/>
        <w:rPr>
          <w:sz w:val="28"/>
          <w:szCs w:val="28"/>
          <w:lang w:eastAsia="zh-CN"/>
        </w:rPr>
      </w:pPr>
      <w:r w:rsidRPr="00BF1D50">
        <w:rPr>
          <w:sz w:val="28"/>
          <w:szCs w:val="28"/>
          <w:lang w:eastAsia="zh-CN"/>
        </w:rPr>
        <w:t xml:space="preserve">- установлены факты нарушений при проведении земляных работ в соответствии с выданным разрешением на </w:t>
      </w:r>
      <w:r w:rsidR="00B73CC0">
        <w:rPr>
          <w:sz w:val="28"/>
          <w:szCs w:val="28"/>
          <w:lang w:eastAsia="zh-CN"/>
        </w:rPr>
        <w:t>производство</w:t>
      </w:r>
      <w:r w:rsidRPr="00BF1D50">
        <w:rPr>
          <w:sz w:val="28"/>
          <w:szCs w:val="28"/>
          <w:lang w:eastAsia="zh-CN"/>
        </w:rPr>
        <w:t xml:space="preserve"> земляных работ;</w:t>
      </w:r>
    </w:p>
    <w:p w14:paraId="27D22901" w14:textId="77777777" w:rsidR="00461D7C" w:rsidRPr="00E71541" w:rsidRDefault="00461D7C" w:rsidP="00461D7C">
      <w:pPr>
        <w:suppressAutoHyphens/>
        <w:ind w:firstLine="709"/>
        <w:jc w:val="both"/>
        <w:rPr>
          <w:sz w:val="28"/>
          <w:szCs w:val="28"/>
          <w:lang w:eastAsia="zh-CN"/>
        </w:rPr>
      </w:pPr>
      <w:r w:rsidRPr="00BF1D50">
        <w:rPr>
          <w:sz w:val="28"/>
          <w:szCs w:val="28"/>
          <w:lang w:eastAsia="zh-CN"/>
        </w:rPr>
        <w:t>- наличие противоречивых сведений в заявлении о предоставлении услуги и приложенных к нему документах</w:t>
      </w:r>
      <w:r w:rsidRPr="00E71541">
        <w:rPr>
          <w:sz w:val="28"/>
          <w:szCs w:val="28"/>
          <w:lang w:eastAsia="zh-CN"/>
        </w:rPr>
        <w:t>;</w:t>
      </w:r>
    </w:p>
    <w:p w14:paraId="447BC0DD" w14:textId="77777777" w:rsidR="00461D7C" w:rsidRPr="00E71541" w:rsidRDefault="00461D7C" w:rsidP="00461D7C">
      <w:pPr>
        <w:suppressAutoHyphens/>
        <w:ind w:firstLine="709"/>
        <w:jc w:val="both"/>
        <w:rPr>
          <w:sz w:val="28"/>
          <w:szCs w:val="28"/>
          <w:lang w:eastAsia="zh-CN"/>
        </w:rPr>
      </w:pPr>
      <w:r w:rsidRPr="00E71541">
        <w:rPr>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AA2AC49" w14:textId="77777777" w:rsidR="00461D7C" w:rsidRPr="003767E6" w:rsidRDefault="00461D7C" w:rsidP="00461D7C">
      <w:pPr>
        <w:suppressAutoHyphens/>
        <w:ind w:firstLine="709"/>
        <w:jc w:val="both"/>
        <w:rPr>
          <w:sz w:val="28"/>
          <w:szCs w:val="28"/>
          <w:lang w:eastAsia="zh-CN"/>
        </w:rPr>
      </w:pPr>
      <w:r w:rsidRPr="00DE51A6">
        <w:rPr>
          <w:sz w:val="28"/>
          <w:szCs w:val="28"/>
          <w:lang w:eastAsia="zh-CN"/>
        </w:rPr>
        <w:t xml:space="preserve">Отказ от предоставления </w:t>
      </w:r>
      <w:r>
        <w:rPr>
          <w:sz w:val="28"/>
          <w:szCs w:val="28"/>
          <w:lang w:eastAsia="zh-CN"/>
        </w:rPr>
        <w:t>м</w:t>
      </w:r>
      <w:r w:rsidRPr="00DE51A6">
        <w:rPr>
          <w:sz w:val="28"/>
          <w:szCs w:val="28"/>
          <w:lang w:eastAsia="zh-CN"/>
        </w:rPr>
        <w:t xml:space="preserve">униципальной услуги не препятствует повторному обращению Заявителя в Администрацию за предоставлением </w:t>
      </w:r>
      <w:r>
        <w:rPr>
          <w:sz w:val="28"/>
          <w:szCs w:val="28"/>
          <w:lang w:eastAsia="zh-CN"/>
        </w:rPr>
        <w:t>м</w:t>
      </w:r>
      <w:r w:rsidRPr="00DE51A6">
        <w:rPr>
          <w:sz w:val="28"/>
          <w:szCs w:val="28"/>
          <w:lang w:eastAsia="zh-CN"/>
        </w:rPr>
        <w:t>униципальной услуги.</w:t>
      </w:r>
    </w:p>
    <w:p w14:paraId="2DB849BB" w14:textId="69B4D893" w:rsidR="00461D7C" w:rsidRPr="00754B8E" w:rsidRDefault="00461D7C" w:rsidP="00461D7C">
      <w:pPr>
        <w:widowControl w:val="0"/>
        <w:tabs>
          <w:tab w:val="left" w:pos="1134"/>
        </w:tabs>
        <w:ind w:firstLine="709"/>
        <w:jc w:val="both"/>
        <w:rPr>
          <w:i/>
          <w:iCs/>
          <w:sz w:val="28"/>
          <w:szCs w:val="28"/>
        </w:rPr>
      </w:pPr>
      <w:r w:rsidRPr="003767E6">
        <w:rPr>
          <w:sz w:val="28"/>
          <w:szCs w:val="28"/>
        </w:rPr>
        <w:t>2.1</w:t>
      </w:r>
      <w:r w:rsidR="00D92430">
        <w:rPr>
          <w:sz w:val="28"/>
          <w:szCs w:val="28"/>
        </w:rPr>
        <w:t>2</w:t>
      </w:r>
      <w:r w:rsidRPr="003767E6">
        <w:rPr>
          <w:sz w:val="28"/>
          <w:szCs w:val="28"/>
        </w:rPr>
        <w:t xml:space="preserve">. </w:t>
      </w:r>
      <w:r w:rsidRPr="000B14F6">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Pr="00754B8E">
        <w:rPr>
          <w:i/>
          <w:iCs/>
          <w:sz w:val="28"/>
          <w:szCs w:val="28"/>
        </w:rPr>
        <w:t>.</w:t>
      </w:r>
    </w:p>
    <w:p w14:paraId="11F16347" w14:textId="53409BC8" w:rsidR="00461D7C" w:rsidRPr="003767E6" w:rsidRDefault="00461D7C" w:rsidP="00461D7C">
      <w:pPr>
        <w:widowControl w:val="0"/>
        <w:tabs>
          <w:tab w:val="left" w:pos="1134"/>
        </w:tabs>
        <w:ind w:firstLine="709"/>
        <w:jc w:val="both"/>
        <w:rPr>
          <w:sz w:val="28"/>
          <w:szCs w:val="28"/>
        </w:rPr>
      </w:pPr>
      <w:r w:rsidRPr="003767E6">
        <w:rPr>
          <w:sz w:val="28"/>
          <w:szCs w:val="28"/>
        </w:rPr>
        <w:t>2.1</w:t>
      </w:r>
      <w:r w:rsidR="00D92430">
        <w:rPr>
          <w:sz w:val="28"/>
          <w:szCs w:val="28"/>
        </w:rPr>
        <w:t>2</w:t>
      </w:r>
      <w:r w:rsidRPr="003767E6">
        <w:rPr>
          <w:sz w:val="28"/>
          <w:szCs w:val="28"/>
        </w:rPr>
        <w:t>.1. Муниципальная услуга предоставляется бесплатно.</w:t>
      </w:r>
    </w:p>
    <w:p w14:paraId="747A542F" w14:textId="0D97CD8F" w:rsidR="00461D7C" w:rsidRPr="00754B8E" w:rsidRDefault="00461D7C" w:rsidP="00461D7C">
      <w:pPr>
        <w:widowControl w:val="0"/>
        <w:tabs>
          <w:tab w:val="left" w:pos="1134"/>
        </w:tabs>
        <w:ind w:firstLine="709"/>
        <w:jc w:val="both"/>
        <w:rPr>
          <w:i/>
          <w:iCs/>
          <w:sz w:val="28"/>
          <w:szCs w:val="28"/>
        </w:rPr>
      </w:pPr>
      <w:r w:rsidRPr="003767E6">
        <w:rPr>
          <w:sz w:val="28"/>
          <w:szCs w:val="28"/>
        </w:rPr>
        <w:t>2.1</w:t>
      </w:r>
      <w:r w:rsidR="00D92430">
        <w:rPr>
          <w:sz w:val="28"/>
          <w:szCs w:val="28"/>
        </w:rPr>
        <w:t>3</w:t>
      </w:r>
      <w:r w:rsidRPr="003767E6">
        <w:rPr>
          <w:sz w:val="28"/>
          <w:szCs w:val="28"/>
        </w:rPr>
        <w:t xml:space="preserve">. </w:t>
      </w:r>
      <w:r w:rsidRPr="000B14F6">
        <w:rPr>
          <w:sz w:val="28"/>
          <w:szCs w:val="28"/>
        </w:rPr>
        <w:t>Срок регистрации запроса заявителя о предоставлении муниципальной услуги составляет в администрации:</w:t>
      </w:r>
    </w:p>
    <w:p w14:paraId="13FC9486" w14:textId="77777777" w:rsidR="00461D7C" w:rsidRPr="003767E6" w:rsidRDefault="00461D7C" w:rsidP="00461D7C">
      <w:pPr>
        <w:widowControl w:val="0"/>
        <w:tabs>
          <w:tab w:val="left" w:pos="1134"/>
        </w:tabs>
        <w:ind w:firstLine="709"/>
        <w:jc w:val="both"/>
        <w:rPr>
          <w:sz w:val="28"/>
          <w:szCs w:val="28"/>
        </w:rPr>
      </w:pPr>
      <w:r w:rsidRPr="003767E6">
        <w:rPr>
          <w:sz w:val="28"/>
          <w:szCs w:val="28"/>
        </w:rPr>
        <w:t>- при личном обращении – 1 рабочий день с даты поступления;</w:t>
      </w:r>
    </w:p>
    <w:p w14:paraId="6D254AD6" w14:textId="595FBD6F" w:rsidR="00461D7C" w:rsidRPr="003767E6" w:rsidRDefault="00461D7C" w:rsidP="00461D7C">
      <w:pPr>
        <w:widowControl w:val="0"/>
        <w:tabs>
          <w:tab w:val="left" w:pos="1134"/>
        </w:tabs>
        <w:ind w:firstLine="709"/>
        <w:jc w:val="both"/>
        <w:rPr>
          <w:sz w:val="28"/>
          <w:szCs w:val="28"/>
        </w:rPr>
      </w:pPr>
      <w:r w:rsidRPr="003767E6">
        <w:rPr>
          <w:sz w:val="28"/>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4AB4D812" w14:textId="77777777" w:rsidR="00461D7C" w:rsidRPr="003767E6" w:rsidRDefault="00461D7C" w:rsidP="00461D7C">
      <w:pPr>
        <w:widowControl w:val="0"/>
        <w:tabs>
          <w:tab w:val="left" w:pos="1134"/>
        </w:tabs>
        <w:ind w:firstLine="709"/>
        <w:jc w:val="both"/>
        <w:rPr>
          <w:sz w:val="28"/>
          <w:szCs w:val="28"/>
        </w:rPr>
      </w:pPr>
      <w:r w:rsidRPr="003767E6">
        <w:rPr>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16D20CC6" w14:textId="3759EBA2"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D92430">
        <w:rPr>
          <w:sz w:val="28"/>
          <w:szCs w:val="28"/>
        </w:rPr>
        <w:t>4</w:t>
      </w:r>
      <w:r w:rsidRPr="003767E6">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40C06E" w14:textId="28E0EAF0"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D92430">
        <w:rPr>
          <w:sz w:val="28"/>
          <w:szCs w:val="28"/>
        </w:rPr>
        <w:t>4</w:t>
      </w:r>
      <w:r w:rsidRPr="003767E6">
        <w:rPr>
          <w:sz w:val="28"/>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3622EDCA" w14:textId="7440DB33"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D92430">
        <w:rPr>
          <w:sz w:val="28"/>
          <w:szCs w:val="28"/>
        </w:rPr>
        <w:t>4</w:t>
      </w:r>
      <w:r w:rsidRPr="003767E6">
        <w:rPr>
          <w:sz w:val="28"/>
          <w:szCs w:val="28"/>
        </w:rPr>
        <w:t xml:space="preserve">.2. Наличие на территории, прилегающей к зданию, не менее 10 </w:t>
      </w:r>
      <w:r w:rsidRPr="003767E6">
        <w:rPr>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093034" w14:textId="0B4B9058"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D92430">
        <w:rPr>
          <w:sz w:val="28"/>
          <w:szCs w:val="28"/>
        </w:rPr>
        <w:t>4</w:t>
      </w:r>
      <w:r w:rsidRPr="003767E6">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C8B2237" w14:textId="65485226"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D92430">
        <w:rPr>
          <w:sz w:val="28"/>
          <w:szCs w:val="28"/>
        </w:rPr>
        <w:t>4</w:t>
      </w:r>
      <w:r w:rsidRPr="003767E6">
        <w:rPr>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00AC8468" w14:textId="4E5FB85D"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D92430">
        <w:rPr>
          <w:sz w:val="28"/>
          <w:szCs w:val="28"/>
        </w:rPr>
        <w:t>4</w:t>
      </w:r>
      <w:r w:rsidRPr="003767E6">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56036F6" w14:textId="6D1961BD"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D92430">
        <w:rPr>
          <w:sz w:val="28"/>
          <w:szCs w:val="28"/>
        </w:rPr>
        <w:t>4</w:t>
      </w:r>
      <w:r w:rsidRPr="003767E6">
        <w:rPr>
          <w:sz w:val="28"/>
          <w:szCs w:val="28"/>
        </w:rPr>
        <w:t>.6. В помещении организуется бесплатный туалет для посетителей, в том числе туалет, предназначенный для инвалидов.</w:t>
      </w:r>
    </w:p>
    <w:p w14:paraId="07296984" w14:textId="183A1042"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4</w:t>
      </w:r>
      <w:r w:rsidRPr="003767E6">
        <w:rPr>
          <w:sz w:val="28"/>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AC1AC6B" w14:textId="24370FDF"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4</w:t>
      </w:r>
      <w:r w:rsidRPr="003767E6">
        <w:rPr>
          <w:sz w:val="28"/>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30058F1" w14:textId="19999A79"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4</w:t>
      </w:r>
      <w:r w:rsidRPr="003767E6">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767E6">
        <w:rPr>
          <w:sz w:val="28"/>
          <w:szCs w:val="28"/>
        </w:rPr>
        <w:t>тифлосурдопереводчика</w:t>
      </w:r>
      <w:proofErr w:type="spellEnd"/>
      <w:r w:rsidRPr="003767E6">
        <w:rPr>
          <w:sz w:val="28"/>
          <w:szCs w:val="28"/>
        </w:rPr>
        <w:t>.</w:t>
      </w:r>
    </w:p>
    <w:p w14:paraId="4F60E7BF" w14:textId="7106AA4D"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4</w:t>
      </w:r>
      <w:r w:rsidRPr="003767E6">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A76E31" w14:textId="1611F94A"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4</w:t>
      </w:r>
      <w:r w:rsidRPr="003767E6">
        <w:rPr>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93B258A" w14:textId="5B6755B0"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4</w:t>
      </w:r>
      <w:r w:rsidRPr="003767E6">
        <w:rPr>
          <w:sz w:val="28"/>
          <w:szCs w:val="28"/>
        </w:rPr>
        <w:t xml:space="preserve">.12. Помещения приема и выдачи документов должны предусматривать места для ожидания, информирования и приема заявителей. </w:t>
      </w:r>
    </w:p>
    <w:p w14:paraId="4D1C13DF" w14:textId="43CBB594"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4</w:t>
      </w:r>
      <w:r w:rsidRPr="003767E6">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332BB3" w14:textId="528E2A18" w:rsidR="00461D7C" w:rsidRPr="003767E6" w:rsidRDefault="00461D7C" w:rsidP="00461D7C">
      <w:pPr>
        <w:widowControl w:val="0"/>
        <w:tabs>
          <w:tab w:val="left" w:pos="142"/>
          <w:tab w:val="left" w:pos="284"/>
        </w:tabs>
        <w:ind w:firstLine="709"/>
        <w:jc w:val="both"/>
        <w:rPr>
          <w:sz w:val="28"/>
          <w:szCs w:val="28"/>
        </w:rPr>
      </w:pPr>
      <w:r w:rsidRPr="003767E6">
        <w:rPr>
          <w:sz w:val="28"/>
          <w:szCs w:val="28"/>
        </w:rPr>
        <w:lastRenderedPageBreak/>
        <w:t>2.1</w:t>
      </w:r>
      <w:r w:rsidR="00A26C37">
        <w:rPr>
          <w:sz w:val="28"/>
          <w:szCs w:val="28"/>
        </w:rPr>
        <w:t>4</w:t>
      </w:r>
      <w:r w:rsidRPr="003767E6">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B205C20" w14:textId="7FB98BD2"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5</w:t>
      </w:r>
      <w:r w:rsidRPr="003767E6">
        <w:rPr>
          <w:sz w:val="28"/>
          <w:szCs w:val="28"/>
        </w:rPr>
        <w:t>. Показатели доступности и качества муниципальной услуги.</w:t>
      </w:r>
    </w:p>
    <w:p w14:paraId="337B1942" w14:textId="0EAC1FC8"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5</w:t>
      </w:r>
      <w:r w:rsidRPr="003767E6">
        <w:rPr>
          <w:sz w:val="28"/>
          <w:szCs w:val="28"/>
        </w:rPr>
        <w:t>.1. Показатели доступности муниципальной услуги (общие, применимые в отношении всех заявителей):</w:t>
      </w:r>
    </w:p>
    <w:p w14:paraId="1484C675"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1) транспортная доступность к месту предоставления муниципальной услуги;</w:t>
      </w:r>
    </w:p>
    <w:p w14:paraId="44BE22F0"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 наличие указателей, обеспечивающих беспрепятственный доступ к помещениям, в которых предоставляется услуга;</w:t>
      </w:r>
    </w:p>
    <w:p w14:paraId="4D4F2003"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6F8BF039"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4) предоставление муниципальной услуги любым доступным способом, предусмотренным действующим законодательством;</w:t>
      </w:r>
    </w:p>
    <w:p w14:paraId="668BB271"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8497D15" w14:textId="07B1A212"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5</w:t>
      </w:r>
      <w:r w:rsidRPr="003767E6">
        <w:rPr>
          <w:sz w:val="28"/>
          <w:szCs w:val="28"/>
        </w:rPr>
        <w:t>.2. Показатели доступности муниципальной услуги (специальные, применимые в отношении инвалидов):</w:t>
      </w:r>
    </w:p>
    <w:p w14:paraId="565054E9"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1) наличие инфраструктуры, указанной в пункте 2.14;</w:t>
      </w:r>
    </w:p>
    <w:p w14:paraId="62D65705"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2) исполнение требований доступности услуг для инвалидов;</w:t>
      </w:r>
    </w:p>
    <w:p w14:paraId="53D535A1"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3) обеспечение беспрепятственного доступа инвалидов к помещениям, в которых предоставляется муниципальная услуга.</w:t>
      </w:r>
    </w:p>
    <w:p w14:paraId="35774106" w14:textId="46E41F3A"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5</w:t>
      </w:r>
      <w:r w:rsidRPr="003767E6">
        <w:rPr>
          <w:sz w:val="28"/>
          <w:szCs w:val="28"/>
        </w:rPr>
        <w:t>.3. Показатели качества муниципальной услуги:</w:t>
      </w:r>
    </w:p>
    <w:p w14:paraId="3B064D5C"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1) соблюдение срока предоставления муниципальной услуги;</w:t>
      </w:r>
    </w:p>
    <w:p w14:paraId="7BD29584"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2) соблюдение времени ожидания в очереди при подаче запроса и получении результата; </w:t>
      </w:r>
    </w:p>
    <w:p w14:paraId="58BED3A6"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 xml:space="preserve">3) осуществление не более одного обращения заявителя к должностным лицам </w:t>
      </w:r>
      <w:proofErr w:type="gramStart"/>
      <w:r w:rsidRPr="003767E6">
        <w:rPr>
          <w:sz w:val="28"/>
          <w:szCs w:val="28"/>
        </w:rPr>
        <w:t>администрации  или</w:t>
      </w:r>
      <w:proofErr w:type="gramEnd"/>
      <w:r w:rsidRPr="003767E6">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BCA7A52" w14:textId="77777777" w:rsidR="00461D7C" w:rsidRPr="003767E6" w:rsidRDefault="00461D7C" w:rsidP="00461D7C">
      <w:pPr>
        <w:widowControl w:val="0"/>
        <w:tabs>
          <w:tab w:val="left" w:pos="142"/>
          <w:tab w:val="left" w:pos="284"/>
        </w:tabs>
        <w:ind w:firstLine="709"/>
        <w:jc w:val="both"/>
        <w:rPr>
          <w:sz w:val="28"/>
          <w:szCs w:val="28"/>
        </w:rPr>
      </w:pPr>
      <w:r w:rsidRPr="003767E6">
        <w:rPr>
          <w:sz w:val="28"/>
          <w:szCs w:val="28"/>
        </w:rPr>
        <w:t>4) отсутствие жалоб на действия или бездействия должностных лиц администрации, поданных в установленном порядке.</w:t>
      </w:r>
    </w:p>
    <w:p w14:paraId="11C36EAA" w14:textId="5A196E55"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5</w:t>
      </w:r>
      <w:r w:rsidRPr="003767E6">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1791F31" w14:textId="56F93419"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6</w:t>
      </w:r>
      <w:r w:rsidRPr="003767E6">
        <w:rPr>
          <w:sz w:val="28"/>
          <w:szCs w:val="28"/>
        </w:rPr>
        <w:t>. Получение услуг, которые, которые являются необходимыми и обязательными для предоставления муниципальной услуги, не требуется.</w:t>
      </w:r>
    </w:p>
    <w:p w14:paraId="6EAE4D73" w14:textId="7BB7CEA8"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7</w:t>
      </w:r>
      <w:r w:rsidRPr="003767E6">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DE2CE4" w14:textId="2A007271" w:rsidR="00461D7C" w:rsidRPr="003767E6" w:rsidRDefault="00461D7C" w:rsidP="00461D7C">
      <w:pPr>
        <w:widowControl w:val="0"/>
        <w:tabs>
          <w:tab w:val="left" w:pos="142"/>
          <w:tab w:val="left" w:pos="284"/>
        </w:tabs>
        <w:ind w:firstLine="709"/>
        <w:jc w:val="both"/>
        <w:rPr>
          <w:sz w:val="28"/>
          <w:szCs w:val="28"/>
        </w:rPr>
      </w:pPr>
      <w:r w:rsidRPr="003767E6">
        <w:rPr>
          <w:sz w:val="28"/>
          <w:szCs w:val="28"/>
        </w:rPr>
        <w:lastRenderedPageBreak/>
        <w:t>2.1</w:t>
      </w:r>
      <w:r w:rsidR="00A26C37">
        <w:rPr>
          <w:sz w:val="28"/>
          <w:szCs w:val="28"/>
        </w:rPr>
        <w:t>7</w:t>
      </w:r>
      <w:r w:rsidRPr="003767E6">
        <w:rPr>
          <w:sz w:val="28"/>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96CE0E5" w14:textId="3D81C302"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7</w:t>
      </w:r>
      <w:r w:rsidRPr="003767E6">
        <w:rPr>
          <w:sz w:val="28"/>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14:paraId="60FCA8A0" w14:textId="77EAAF65" w:rsidR="00461D7C" w:rsidRPr="003767E6" w:rsidRDefault="00461D7C" w:rsidP="00461D7C">
      <w:pPr>
        <w:widowControl w:val="0"/>
        <w:tabs>
          <w:tab w:val="left" w:pos="142"/>
          <w:tab w:val="left" w:pos="284"/>
        </w:tabs>
        <w:ind w:firstLine="709"/>
        <w:jc w:val="both"/>
        <w:rPr>
          <w:sz w:val="28"/>
          <w:szCs w:val="28"/>
        </w:rPr>
      </w:pPr>
      <w:r w:rsidRPr="003767E6">
        <w:rPr>
          <w:sz w:val="28"/>
          <w:szCs w:val="28"/>
        </w:rPr>
        <w:t>2.1</w:t>
      </w:r>
      <w:r w:rsidR="00A26C37">
        <w:rPr>
          <w:sz w:val="28"/>
          <w:szCs w:val="28"/>
        </w:rPr>
        <w:t>7</w:t>
      </w:r>
      <w:r w:rsidRPr="003767E6">
        <w:rPr>
          <w:sz w:val="28"/>
          <w:szCs w:val="28"/>
        </w:rPr>
        <w:t>.3. Предоставление услуги по экстерриториальному принципу не предусмотрено.</w:t>
      </w:r>
    </w:p>
    <w:p w14:paraId="57DDF0A5" w14:textId="77777777" w:rsidR="00461D7C" w:rsidRPr="003767E6" w:rsidRDefault="00461D7C" w:rsidP="00461D7C">
      <w:pPr>
        <w:widowControl w:val="0"/>
        <w:suppressAutoHyphens/>
        <w:autoSpaceDE w:val="0"/>
        <w:ind w:firstLine="709"/>
        <w:contextualSpacing/>
        <w:jc w:val="center"/>
        <w:rPr>
          <w:b/>
          <w:bCs/>
          <w:sz w:val="28"/>
          <w:szCs w:val="28"/>
          <w:lang w:eastAsia="zh-CN"/>
        </w:rPr>
      </w:pPr>
    </w:p>
    <w:p w14:paraId="7865C0B5" w14:textId="77777777" w:rsidR="00461D7C" w:rsidRPr="003767E6" w:rsidRDefault="00461D7C" w:rsidP="00461D7C">
      <w:pPr>
        <w:widowControl w:val="0"/>
        <w:suppressAutoHyphens/>
        <w:autoSpaceDE w:val="0"/>
        <w:contextualSpacing/>
        <w:jc w:val="center"/>
        <w:rPr>
          <w:b/>
          <w:bCs/>
          <w:sz w:val="28"/>
          <w:szCs w:val="28"/>
          <w:lang w:eastAsia="zh-CN"/>
        </w:rPr>
      </w:pPr>
      <w:r w:rsidRPr="003767E6">
        <w:rPr>
          <w:b/>
          <w:bCs/>
          <w:sz w:val="28"/>
          <w:szCs w:val="28"/>
          <w:lang w:eastAsia="zh-CN"/>
        </w:rPr>
        <w:t xml:space="preserve">3. </w:t>
      </w:r>
      <w:r w:rsidRPr="003767E6">
        <w:rPr>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729EC6A1" w14:textId="77777777" w:rsidR="00461D7C" w:rsidRPr="003767E6" w:rsidRDefault="00461D7C" w:rsidP="00461D7C">
      <w:pPr>
        <w:widowControl w:val="0"/>
        <w:suppressAutoHyphens/>
        <w:autoSpaceDE w:val="0"/>
        <w:contextualSpacing/>
        <w:jc w:val="center"/>
        <w:rPr>
          <w:b/>
          <w:bCs/>
          <w:sz w:val="28"/>
          <w:szCs w:val="28"/>
          <w:lang w:eastAsia="zh-CN"/>
        </w:rPr>
      </w:pPr>
    </w:p>
    <w:p w14:paraId="5036F776" w14:textId="77777777" w:rsidR="00461D7C" w:rsidRPr="00754B8E" w:rsidRDefault="00461D7C" w:rsidP="00461D7C">
      <w:pPr>
        <w:suppressAutoHyphens/>
        <w:ind w:firstLine="709"/>
        <w:jc w:val="both"/>
        <w:rPr>
          <w:i/>
          <w:iCs/>
          <w:sz w:val="28"/>
          <w:szCs w:val="28"/>
          <w:lang w:eastAsia="zh-CN"/>
        </w:rPr>
      </w:pPr>
      <w:r w:rsidRPr="003767E6">
        <w:rPr>
          <w:sz w:val="28"/>
          <w:szCs w:val="28"/>
          <w:lang w:eastAsia="zh-CN"/>
        </w:rPr>
        <w:t>3</w:t>
      </w:r>
      <w:r w:rsidRPr="003767E6">
        <w:rPr>
          <w:sz w:val="28"/>
          <w:szCs w:val="28"/>
          <w:lang w:val="x-none" w:eastAsia="zh-CN"/>
        </w:rPr>
        <w:t xml:space="preserve">.1. </w:t>
      </w:r>
      <w:r w:rsidRPr="000B14F6">
        <w:rPr>
          <w:sz w:val="28"/>
          <w:szCs w:val="28"/>
          <w:lang w:val="x-none" w:eastAsia="zh-CN"/>
        </w:rPr>
        <w:t>Предоставление муниципальной услуги включает в себя следующие административные процедуры:</w:t>
      </w:r>
    </w:p>
    <w:p w14:paraId="67C05623"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прием документов и регистрация заявления в журнале регистрации</w:t>
      </w:r>
      <w:r>
        <w:rPr>
          <w:sz w:val="28"/>
          <w:szCs w:val="28"/>
          <w:lang w:eastAsia="zh-CN"/>
        </w:rPr>
        <w:t xml:space="preserve"> – 1 рабочий день</w:t>
      </w:r>
      <w:r w:rsidRPr="00430CB2">
        <w:t xml:space="preserve"> </w:t>
      </w:r>
      <w:r>
        <w:rPr>
          <w:sz w:val="28"/>
          <w:szCs w:val="28"/>
          <w:lang w:eastAsia="zh-CN"/>
        </w:rPr>
        <w:t>(не</w:t>
      </w:r>
      <w:r w:rsidRPr="00430CB2">
        <w:rPr>
          <w:sz w:val="28"/>
          <w:szCs w:val="28"/>
          <w:lang w:eastAsia="zh-CN"/>
        </w:rPr>
        <w:t xml:space="preserve"> включается в общий срок предоставления государственной услуги</w:t>
      </w:r>
      <w:r>
        <w:rPr>
          <w:sz w:val="28"/>
          <w:szCs w:val="28"/>
          <w:lang w:eastAsia="zh-CN"/>
        </w:rPr>
        <w:t>)</w:t>
      </w:r>
      <w:r w:rsidRPr="003767E6">
        <w:rPr>
          <w:sz w:val="28"/>
          <w:szCs w:val="28"/>
          <w:lang w:eastAsia="zh-CN"/>
        </w:rPr>
        <w:t>;</w:t>
      </w:r>
    </w:p>
    <w:p w14:paraId="58B5689C"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рассмотрение документов об оказании муниципальной услуги</w:t>
      </w:r>
      <w:r>
        <w:rPr>
          <w:sz w:val="28"/>
          <w:szCs w:val="28"/>
          <w:lang w:eastAsia="zh-CN"/>
        </w:rPr>
        <w:t xml:space="preserve"> – до 3 рабочих дня со дня регистрации заявления</w:t>
      </w:r>
      <w:r w:rsidRPr="003767E6">
        <w:rPr>
          <w:sz w:val="28"/>
          <w:szCs w:val="28"/>
          <w:lang w:eastAsia="zh-CN"/>
        </w:rPr>
        <w:t>;</w:t>
      </w:r>
    </w:p>
    <w:p w14:paraId="427B181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принятие решения о предоставлении муниципальной услуги либо об отказе в предоставлении муниципальной услуги</w:t>
      </w:r>
      <w:r>
        <w:rPr>
          <w:sz w:val="28"/>
          <w:szCs w:val="28"/>
          <w:lang w:eastAsia="zh-CN"/>
        </w:rPr>
        <w:t xml:space="preserve"> – до 4 рабочих дня со дня регистрации заявления</w:t>
      </w:r>
      <w:r w:rsidRPr="003767E6">
        <w:rPr>
          <w:sz w:val="28"/>
          <w:szCs w:val="28"/>
          <w:lang w:eastAsia="zh-CN"/>
        </w:rPr>
        <w:t>;</w:t>
      </w:r>
    </w:p>
    <w:p w14:paraId="0758080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-выдача результата</w:t>
      </w:r>
      <w:r>
        <w:rPr>
          <w:sz w:val="28"/>
          <w:szCs w:val="28"/>
          <w:lang w:eastAsia="zh-CN"/>
        </w:rPr>
        <w:t xml:space="preserve"> – 1 день,</w:t>
      </w:r>
      <w:r w:rsidRPr="00430CB2">
        <w:t xml:space="preserve"> </w:t>
      </w:r>
      <w:r w:rsidRPr="00430CB2">
        <w:rPr>
          <w:sz w:val="28"/>
          <w:szCs w:val="28"/>
          <w:lang w:eastAsia="zh-CN"/>
        </w:rPr>
        <w:t xml:space="preserve">но не позднее истечения общего срока предоставления </w:t>
      </w:r>
      <w:r>
        <w:rPr>
          <w:sz w:val="28"/>
          <w:szCs w:val="28"/>
          <w:lang w:eastAsia="zh-CN"/>
        </w:rPr>
        <w:t>муниципальной</w:t>
      </w:r>
      <w:r w:rsidRPr="00430CB2">
        <w:rPr>
          <w:sz w:val="28"/>
          <w:szCs w:val="28"/>
          <w:lang w:eastAsia="zh-CN"/>
        </w:rPr>
        <w:t xml:space="preserve"> услуги</w:t>
      </w:r>
      <w:r w:rsidRPr="003767E6">
        <w:rPr>
          <w:sz w:val="28"/>
          <w:szCs w:val="28"/>
          <w:lang w:eastAsia="zh-CN"/>
        </w:rPr>
        <w:t>.</w:t>
      </w:r>
    </w:p>
    <w:p w14:paraId="57385D3D" w14:textId="77777777" w:rsidR="00461D7C" w:rsidRPr="00754B8E" w:rsidRDefault="00461D7C" w:rsidP="00461D7C">
      <w:pPr>
        <w:suppressAutoHyphens/>
        <w:ind w:firstLine="709"/>
        <w:jc w:val="both"/>
        <w:rPr>
          <w:bCs/>
          <w:i/>
          <w:iCs/>
          <w:sz w:val="28"/>
          <w:szCs w:val="28"/>
          <w:lang w:eastAsia="zh-CN"/>
        </w:rPr>
      </w:pPr>
      <w:r w:rsidRPr="00914273">
        <w:rPr>
          <w:bCs/>
          <w:sz w:val="28"/>
          <w:szCs w:val="28"/>
          <w:lang w:eastAsia="zh-CN"/>
        </w:rPr>
        <w:t>3.2.</w:t>
      </w:r>
      <w:r w:rsidRPr="00754B8E">
        <w:rPr>
          <w:bCs/>
          <w:i/>
          <w:iCs/>
          <w:sz w:val="28"/>
          <w:szCs w:val="28"/>
          <w:lang w:eastAsia="zh-CN"/>
        </w:rPr>
        <w:t xml:space="preserve"> </w:t>
      </w:r>
      <w:r w:rsidRPr="000B14F6">
        <w:rPr>
          <w:bCs/>
          <w:sz w:val="28"/>
          <w:szCs w:val="28"/>
          <w:lang w:eastAsia="zh-CN"/>
        </w:rPr>
        <w:t>Прием документов и регистрация заявления в журнале регистрации:</w:t>
      </w:r>
    </w:p>
    <w:p w14:paraId="285DDA8F"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33965AEB" w14:textId="5189913A"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3.2.2. Лицо, ответственное за выполнение административной процедуры: специалист, ответственный за </w:t>
      </w:r>
      <w:bookmarkStart w:id="30" w:name="_Hlk158110473"/>
      <w:r w:rsidR="00914273">
        <w:rPr>
          <w:sz w:val="28"/>
          <w:szCs w:val="28"/>
          <w:lang w:eastAsia="zh-CN"/>
        </w:rPr>
        <w:t>регистрацию входящих документов</w:t>
      </w:r>
      <w:bookmarkEnd w:id="30"/>
      <w:r w:rsidRPr="003767E6">
        <w:rPr>
          <w:sz w:val="28"/>
          <w:szCs w:val="28"/>
          <w:lang w:eastAsia="zh-CN"/>
        </w:rPr>
        <w:t>.</w:t>
      </w:r>
    </w:p>
    <w:p w14:paraId="2A2AC157" w14:textId="4A57CB51"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3.2.3. Специалист, ответственный за </w:t>
      </w:r>
      <w:r w:rsidR="00914273" w:rsidRPr="00914273">
        <w:rPr>
          <w:sz w:val="28"/>
          <w:szCs w:val="28"/>
          <w:lang w:eastAsia="zh-CN"/>
        </w:rPr>
        <w:t>регистрацию входящих документов</w:t>
      </w:r>
      <w:r w:rsidRPr="003767E6">
        <w:rPr>
          <w:sz w:val="28"/>
          <w:szCs w:val="28"/>
          <w:lang w:eastAsia="zh-CN"/>
        </w:rPr>
        <w:t>,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4547E386" w14:textId="77777777" w:rsidR="00461D7C" w:rsidRPr="005A1345" w:rsidRDefault="00461D7C" w:rsidP="00461D7C">
      <w:pPr>
        <w:suppressAutoHyphens/>
        <w:ind w:firstLine="709"/>
        <w:jc w:val="both"/>
        <w:rPr>
          <w:sz w:val="28"/>
          <w:szCs w:val="28"/>
          <w:lang w:eastAsia="zh-CN"/>
        </w:rPr>
      </w:pPr>
      <w:r w:rsidRPr="003767E6">
        <w:rPr>
          <w:sz w:val="28"/>
          <w:szCs w:val="28"/>
          <w:lang w:eastAsia="zh-CN"/>
        </w:rPr>
        <w:t xml:space="preserve">3.2.4. Критерий принятия решения: заявление соответствует требованиям, указанным в </w:t>
      </w:r>
      <w:proofErr w:type="spellStart"/>
      <w:r>
        <w:rPr>
          <w:sz w:val="28"/>
          <w:szCs w:val="28"/>
          <w:lang w:eastAsia="zh-CN"/>
        </w:rPr>
        <w:t>пп</w:t>
      </w:r>
      <w:proofErr w:type="spellEnd"/>
      <w:r>
        <w:rPr>
          <w:sz w:val="28"/>
          <w:szCs w:val="28"/>
          <w:lang w:eastAsia="zh-CN"/>
        </w:rPr>
        <w:t>. 1, 2, 4, 7, 8 п. 2.9 настоящего административного регламента.</w:t>
      </w:r>
    </w:p>
    <w:p w14:paraId="71F05901" w14:textId="77777777" w:rsidR="00461D7C" w:rsidRPr="003767E6" w:rsidRDefault="00461D7C" w:rsidP="00461D7C">
      <w:pPr>
        <w:suppressAutoHyphens/>
        <w:ind w:firstLine="709"/>
        <w:jc w:val="both"/>
        <w:rPr>
          <w:b/>
          <w:sz w:val="28"/>
          <w:szCs w:val="28"/>
          <w:lang w:eastAsia="zh-CN"/>
        </w:rPr>
      </w:pPr>
      <w:r w:rsidRPr="003767E6">
        <w:rPr>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2C936696" w14:textId="77777777" w:rsidR="00461D7C" w:rsidRPr="00754B8E" w:rsidRDefault="00461D7C" w:rsidP="00461D7C">
      <w:pPr>
        <w:suppressAutoHyphens/>
        <w:ind w:firstLine="709"/>
        <w:jc w:val="both"/>
        <w:rPr>
          <w:bCs/>
          <w:i/>
          <w:iCs/>
          <w:sz w:val="28"/>
          <w:szCs w:val="28"/>
          <w:lang w:eastAsia="zh-CN"/>
        </w:rPr>
      </w:pPr>
      <w:r w:rsidRPr="00983DEE">
        <w:rPr>
          <w:bCs/>
          <w:sz w:val="28"/>
          <w:szCs w:val="28"/>
          <w:lang w:eastAsia="zh-CN"/>
        </w:rPr>
        <w:t>3.3.</w:t>
      </w:r>
      <w:r w:rsidRPr="00754B8E">
        <w:rPr>
          <w:bCs/>
          <w:i/>
          <w:iCs/>
          <w:sz w:val="28"/>
          <w:szCs w:val="28"/>
          <w:lang w:eastAsia="zh-CN"/>
        </w:rPr>
        <w:t xml:space="preserve"> </w:t>
      </w:r>
      <w:r w:rsidRPr="000B14F6">
        <w:rPr>
          <w:bCs/>
          <w:sz w:val="28"/>
          <w:szCs w:val="28"/>
          <w:lang w:eastAsia="zh-CN"/>
        </w:rPr>
        <w:t>Рассмотрение документов об оказании муниципальной услуги.</w:t>
      </w:r>
    </w:p>
    <w:p w14:paraId="2DD35FA3"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bCs/>
          <w:sz w:val="28"/>
          <w:szCs w:val="28"/>
          <w:lang w:eastAsia="zh-CN"/>
        </w:rPr>
        <w:t>.</w:t>
      </w:r>
    </w:p>
    <w:p w14:paraId="2108AD3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 xml:space="preserve">3.3.2. Лицо, ответственное за выполнение административной процедуры: </w:t>
      </w:r>
      <w:bookmarkStart w:id="31" w:name="_Hlk158110783"/>
      <w:r w:rsidRPr="003767E6">
        <w:rPr>
          <w:sz w:val="28"/>
          <w:szCs w:val="28"/>
          <w:lang w:eastAsia="zh-CN"/>
        </w:rPr>
        <w:t>должностное лицо</w:t>
      </w:r>
      <w:r>
        <w:rPr>
          <w:sz w:val="28"/>
          <w:szCs w:val="28"/>
          <w:lang w:eastAsia="zh-CN"/>
        </w:rPr>
        <w:t xml:space="preserve"> отдела</w:t>
      </w:r>
      <w:bookmarkEnd w:id="31"/>
      <w:r>
        <w:rPr>
          <w:sz w:val="28"/>
          <w:szCs w:val="28"/>
          <w:lang w:eastAsia="zh-CN"/>
        </w:rPr>
        <w:t xml:space="preserve">, </w:t>
      </w:r>
      <w:r w:rsidRPr="00E37898">
        <w:rPr>
          <w:sz w:val="28"/>
          <w:szCs w:val="28"/>
          <w:lang w:eastAsia="zh-CN"/>
        </w:rPr>
        <w:t xml:space="preserve">которому начальником отдела поручено выполнение данных административных действий (далее </w:t>
      </w:r>
      <w:r>
        <w:rPr>
          <w:sz w:val="28"/>
          <w:szCs w:val="28"/>
          <w:lang w:eastAsia="zh-CN"/>
        </w:rPr>
        <w:t>–</w:t>
      </w:r>
      <w:r w:rsidRPr="00E37898">
        <w:rPr>
          <w:sz w:val="28"/>
          <w:szCs w:val="28"/>
          <w:lang w:eastAsia="zh-CN"/>
        </w:rPr>
        <w:t xml:space="preserve"> </w:t>
      </w:r>
      <w:r>
        <w:rPr>
          <w:sz w:val="28"/>
          <w:szCs w:val="28"/>
          <w:lang w:eastAsia="zh-CN"/>
        </w:rPr>
        <w:t xml:space="preserve">ответственный </w:t>
      </w:r>
      <w:r w:rsidRPr="00E37898">
        <w:rPr>
          <w:sz w:val="28"/>
          <w:szCs w:val="28"/>
          <w:lang w:eastAsia="zh-CN"/>
        </w:rPr>
        <w:t>специалист отдела)</w:t>
      </w:r>
      <w:r w:rsidRPr="003767E6">
        <w:rPr>
          <w:sz w:val="28"/>
          <w:szCs w:val="28"/>
          <w:lang w:eastAsia="zh-CN"/>
        </w:rPr>
        <w:t xml:space="preserve">. </w:t>
      </w:r>
    </w:p>
    <w:p w14:paraId="64E99E8C"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717447F5" w14:textId="0E517441" w:rsidR="00461D7C" w:rsidRPr="007F7FEC" w:rsidRDefault="00461D7C" w:rsidP="00461D7C">
      <w:pPr>
        <w:suppressAutoHyphens/>
        <w:ind w:firstLine="709"/>
        <w:jc w:val="both"/>
        <w:rPr>
          <w:sz w:val="28"/>
          <w:szCs w:val="28"/>
          <w:lang w:eastAsia="zh-CN"/>
        </w:rPr>
      </w:pPr>
      <w:r w:rsidRPr="007F7FEC">
        <w:rPr>
          <w:sz w:val="28"/>
          <w:szCs w:val="28"/>
          <w:lang w:eastAsia="zh-CN"/>
        </w:rPr>
        <w:t xml:space="preserve">при предоставлении разрешения (ордера) на </w:t>
      </w:r>
      <w:r w:rsidR="00025BAF" w:rsidRPr="007F7FEC">
        <w:rPr>
          <w:color w:val="000000"/>
          <w:sz w:val="28"/>
          <w:szCs w:val="28"/>
          <w:lang w:eastAsia="zh-CN"/>
        </w:rPr>
        <w:t>производство</w:t>
      </w:r>
      <w:r w:rsidRPr="007F7FEC">
        <w:rPr>
          <w:sz w:val="28"/>
          <w:szCs w:val="28"/>
          <w:lang w:eastAsia="zh-CN"/>
        </w:rPr>
        <w:t xml:space="preserve"> земляных работ:</w:t>
      </w:r>
    </w:p>
    <w:p w14:paraId="14F97FD0"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42A90124"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689D8CDB"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3 действие: проверка документов и подготовка проекта решения в течение </w:t>
      </w:r>
      <w:r>
        <w:rPr>
          <w:sz w:val="28"/>
          <w:szCs w:val="28"/>
          <w:lang w:eastAsia="zh-CN"/>
        </w:rPr>
        <w:t>3</w:t>
      </w:r>
      <w:r w:rsidRPr="003767E6">
        <w:rPr>
          <w:sz w:val="28"/>
          <w:szCs w:val="28"/>
          <w:lang w:eastAsia="zh-CN"/>
        </w:rPr>
        <w:t xml:space="preserve"> рабочих </w:t>
      </w:r>
      <w:r>
        <w:rPr>
          <w:sz w:val="28"/>
          <w:szCs w:val="28"/>
          <w:lang w:eastAsia="zh-CN"/>
        </w:rPr>
        <w:t>дней</w:t>
      </w:r>
      <w:r w:rsidRPr="003767E6">
        <w:rPr>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7F319209" w14:textId="63F56B07" w:rsidR="00461D7C" w:rsidRPr="003767E6" w:rsidRDefault="00461D7C" w:rsidP="00461D7C">
      <w:pPr>
        <w:suppressAutoHyphens/>
        <w:ind w:firstLine="709"/>
        <w:jc w:val="both"/>
        <w:rPr>
          <w:sz w:val="28"/>
          <w:szCs w:val="28"/>
          <w:lang w:eastAsia="zh-CN"/>
        </w:rPr>
      </w:pPr>
      <w:r w:rsidRPr="00DA6264">
        <w:rPr>
          <w:sz w:val="28"/>
          <w:szCs w:val="28"/>
          <w:lang w:eastAsia="zh-CN"/>
        </w:rPr>
        <w:t xml:space="preserve">при продлении срока действия разрешения (ордера) на </w:t>
      </w:r>
      <w:r w:rsidR="00025BAF" w:rsidRPr="00DA6264">
        <w:rPr>
          <w:sz w:val="28"/>
          <w:szCs w:val="28"/>
          <w:lang w:eastAsia="zh-CN"/>
        </w:rPr>
        <w:t>производство</w:t>
      </w:r>
      <w:r w:rsidRPr="00DA6264">
        <w:rPr>
          <w:sz w:val="28"/>
          <w:szCs w:val="28"/>
          <w:lang w:eastAsia="zh-CN"/>
        </w:rPr>
        <w:t xml:space="preserve"> земляных работ в течение 1 рабочего дня</w:t>
      </w:r>
      <w:r w:rsidRPr="003767E6">
        <w:rPr>
          <w:sz w:val="28"/>
          <w:szCs w:val="28"/>
          <w:lang w:eastAsia="zh-CN"/>
        </w:rPr>
        <w:t>:</w:t>
      </w:r>
    </w:p>
    <w:p w14:paraId="2BBC535D" w14:textId="6985F0E8"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72D6E66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39530D63"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r w:rsidRPr="003767E6">
        <w:rPr>
          <w:sz w:val="28"/>
          <w:szCs w:val="28"/>
          <w:lang w:eastAsia="zh-CN"/>
        </w:rPr>
        <w:lastRenderedPageBreak/>
        <w:t>заявлении и документах, в целях оценки их соответствия требованиям и условиям на получение муниципальной услуги.</w:t>
      </w:r>
    </w:p>
    <w:p w14:paraId="42355985" w14:textId="3BA69D97" w:rsidR="00461D7C" w:rsidRPr="003767E6" w:rsidRDefault="00461D7C" w:rsidP="00461D7C">
      <w:pPr>
        <w:suppressAutoHyphens/>
        <w:ind w:firstLine="709"/>
        <w:jc w:val="both"/>
        <w:rPr>
          <w:sz w:val="28"/>
          <w:szCs w:val="28"/>
          <w:lang w:eastAsia="zh-CN"/>
        </w:rPr>
      </w:pPr>
      <w:r w:rsidRPr="00DA6264">
        <w:rPr>
          <w:sz w:val="28"/>
          <w:szCs w:val="28"/>
          <w:lang w:eastAsia="zh-CN"/>
        </w:rPr>
        <w:t>при закрытии</w:t>
      </w:r>
      <w:r w:rsidRPr="00DA6264">
        <w:rPr>
          <w:sz w:val="28"/>
          <w:szCs w:val="28"/>
        </w:rPr>
        <w:t xml:space="preserve"> </w:t>
      </w:r>
      <w:r w:rsidRPr="003767E6">
        <w:rPr>
          <w:sz w:val="28"/>
          <w:szCs w:val="28"/>
        </w:rPr>
        <w:t xml:space="preserve">(исполнении) </w:t>
      </w:r>
      <w:r w:rsidRPr="00DA6264">
        <w:rPr>
          <w:sz w:val="28"/>
          <w:szCs w:val="28"/>
          <w:lang w:eastAsia="zh-CN"/>
        </w:rPr>
        <w:t xml:space="preserve">разрешения (ордера) на </w:t>
      </w:r>
      <w:r w:rsidR="00025BAF" w:rsidRPr="00DA6264">
        <w:rPr>
          <w:sz w:val="28"/>
          <w:szCs w:val="28"/>
          <w:lang w:eastAsia="zh-CN"/>
        </w:rPr>
        <w:t>производство</w:t>
      </w:r>
      <w:r w:rsidRPr="00DA6264">
        <w:rPr>
          <w:sz w:val="28"/>
          <w:szCs w:val="28"/>
          <w:lang w:eastAsia="zh-CN"/>
        </w:rPr>
        <w:t xml:space="preserve"> земляных работ в течение 3 рабочих дней:</w:t>
      </w:r>
      <w:r w:rsidRPr="003767E6">
        <w:rPr>
          <w:sz w:val="28"/>
          <w:szCs w:val="28"/>
          <w:lang w:eastAsia="zh-CN"/>
        </w:rPr>
        <w:t xml:space="preserve"> </w:t>
      </w:r>
    </w:p>
    <w:p w14:paraId="13B812E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1 действие: проверка документов на комплектность в течени</w:t>
      </w:r>
      <w:r>
        <w:rPr>
          <w:sz w:val="28"/>
          <w:szCs w:val="28"/>
          <w:lang w:eastAsia="zh-CN"/>
        </w:rPr>
        <w:t>е</w:t>
      </w:r>
      <w:r w:rsidRPr="003767E6">
        <w:rPr>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7B98AEC"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2 действие: проверка акта приемки восстановленной территории в течение </w:t>
      </w:r>
      <w:r>
        <w:rPr>
          <w:sz w:val="28"/>
          <w:szCs w:val="28"/>
          <w:lang w:eastAsia="zh-CN"/>
        </w:rPr>
        <w:t xml:space="preserve">3 </w:t>
      </w:r>
      <w:r w:rsidRPr="003767E6">
        <w:rPr>
          <w:sz w:val="28"/>
          <w:szCs w:val="28"/>
          <w:lang w:eastAsia="zh-CN"/>
        </w:rPr>
        <w:t>рабочих дней после проведения земляных работ,</w:t>
      </w:r>
      <w:r w:rsidRPr="003767E6">
        <w:rPr>
          <w:sz w:val="21"/>
          <w:szCs w:val="21"/>
          <w:lang w:eastAsia="zh-CN"/>
        </w:rPr>
        <w:t xml:space="preserve"> </w:t>
      </w:r>
      <w:r w:rsidRPr="003767E6">
        <w:rPr>
          <w:sz w:val="28"/>
          <w:szCs w:val="28"/>
          <w:lang w:eastAsia="zh-CN"/>
        </w:rPr>
        <w:t xml:space="preserve">в котором отражаются все элементы восстановленного благоустройства. </w:t>
      </w:r>
      <w:r w:rsidRPr="003767E6">
        <w:rPr>
          <w:sz w:val="21"/>
          <w:szCs w:val="21"/>
          <w:lang w:eastAsia="zh-CN"/>
        </w:rPr>
        <w:t xml:space="preserve"> </w:t>
      </w:r>
      <w:r w:rsidRPr="003767E6">
        <w:rPr>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sz w:val="28"/>
          <w:szCs w:val="28"/>
          <w:lang w:eastAsia="zh-CN"/>
        </w:rPr>
        <w:t xml:space="preserve">ответственный </w:t>
      </w:r>
      <w:r w:rsidRPr="003767E6">
        <w:rPr>
          <w:sz w:val="28"/>
          <w:szCs w:val="28"/>
          <w:lang w:eastAsia="zh-CN"/>
        </w:rPr>
        <w:t>специалист отдела составляет акт замечаний и передает его заявителю.</w:t>
      </w:r>
    </w:p>
    <w:p w14:paraId="44134E42"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 действие: подготовка проекта решения о закрытии </w:t>
      </w:r>
      <w:r w:rsidRPr="003767E6">
        <w:rPr>
          <w:sz w:val="28"/>
          <w:szCs w:val="28"/>
        </w:rPr>
        <w:t>(исполнении)</w:t>
      </w:r>
      <w:r w:rsidRPr="003767E6">
        <w:rPr>
          <w:sz w:val="28"/>
          <w:szCs w:val="28"/>
          <w:lang w:eastAsia="zh-CN"/>
        </w:rPr>
        <w:t xml:space="preserve"> разрешения либо проекта уведомления об отказе в предоставлении муниципальной услуги.</w:t>
      </w:r>
    </w:p>
    <w:p w14:paraId="33AE219A" w14:textId="77777777" w:rsidR="00461D7C" w:rsidRPr="00754B8E" w:rsidRDefault="00461D7C" w:rsidP="00461D7C">
      <w:pPr>
        <w:suppressAutoHyphens/>
        <w:ind w:firstLine="709"/>
        <w:jc w:val="both"/>
        <w:rPr>
          <w:bCs/>
          <w:i/>
          <w:iCs/>
          <w:sz w:val="28"/>
          <w:szCs w:val="28"/>
          <w:lang w:eastAsia="zh-CN"/>
        </w:rPr>
      </w:pPr>
      <w:r w:rsidRPr="00983DEE">
        <w:rPr>
          <w:bCs/>
          <w:sz w:val="28"/>
          <w:szCs w:val="28"/>
          <w:lang w:eastAsia="zh-CN"/>
        </w:rPr>
        <w:t>3.4.</w:t>
      </w:r>
      <w:r w:rsidRPr="00754B8E">
        <w:rPr>
          <w:bCs/>
          <w:i/>
          <w:iCs/>
          <w:sz w:val="28"/>
          <w:szCs w:val="28"/>
          <w:lang w:eastAsia="zh-CN"/>
        </w:rPr>
        <w:t xml:space="preserve"> </w:t>
      </w:r>
      <w:r w:rsidRPr="000B14F6">
        <w:rPr>
          <w:bCs/>
          <w:sz w:val="28"/>
          <w:szCs w:val="28"/>
          <w:lang w:eastAsia="zh-CN"/>
        </w:rPr>
        <w:t>Принятие решения о предоставлении муниципальной услуги либо об отказе в предоставлении муниципальной услуги</w:t>
      </w:r>
      <w:r w:rsidRPr="00754B8E">
        <w:rPr>
          <w:bCs/>
          <w:i/>
          <w:iCs/>
          <w:sz w:val="28"/>
          <w:szCs w:val="28"/>
          <w:lang w:eastAsia="zh-CN"/>
        </w:rPr>
        <w:t>.</w:t>
      </w:r>
    </w:p>
    <w:p w14:paraId="3A4BF2C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3.4.1. Основание для начала административной процедуры: представление </w:t>
      </w:r>
      <w:bookmarkStart w:id="32" w:name="_Hlk158110838"/>
      <w:r w:rsidRPr="00E37898">
        <w:rPr>
          <w:sz w:val="28"/>
          <w:szCs w:val="28"/>
          <w:lang w:eastAsia="zh-CN"/>
        </w:rPr>
        <w:t>ответственны</w:t>
      </w:r>
      <w:r>
        <w:rPr>
          <w:sz w:val="28"/>
          <w:szCs w:val="28"/>
          <w:lang w:eastAsia="zh-CN"/>
        </w:rPr>
        <w:t>м</w:t>
      </w:r>
      <w:r w:rsidRPr="00E37898">
        <w:rPr>
          <w:sz w:val="28"/>
          <w:szCs w:val="28"/>
          <w:lang w:eastAsia="zh-CN"/>
        </w:rPr>
        <w:t xml:space="preserve"> специалист</w:t>
      </w:r>
      <w:r>
        <w:rPr>
          <w:sz w:val="28"/>
          <w:szCs w:val="28"/>
          <w:lang w:eastAsia="zh-CN"/>
        </w:rPr>
        <w:t>ом</w:t>
      </w:r>
      <w:r w:rsidRPr="00E37898">
        <w:rPr>
          <w:sz w:val="28"/>
          <w:szCs w:val="28"/>
          <w:lang w:eastAsia="zh-CN"/>
        </w:rPr>
        <w:t xml:space="preserve"> отдела</w:t>
      </w:r>
      <w:bookmarkEnd w:id="32"/>
      <w:r w:rsidRPr="00E37898">
        <w:rPr>
          <w:sz w:val="28"/>
          <w:szCs w:val="28"/>
          <w:lang w:eastAsia="zh-CN"/>
        </w:rPr>
        <w:t xml:space="preserve"> </w:t>
      </w:r>
      <w:r w:rsidRPr="003767E6">
        <w:rPr>
          <w:sz w:val="28"/>
          <w:szCs w:val="28"/>
          <w:lang w:eastAsia="zh-CN"/>
        </w:rPr>
        <w:t>для принятия решения начальнику отдела заявления и прилагаемых документов, а также проекта решения.</w:t>
      </w:r>
    </w:p>
    <w:p w14:paraId="0EAE84D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14:paraId="582B8BFD"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19A65F39" w14:textId="6A7D67FA" w:rsidR="00461D7C" w:rsidRPr="00DA6264" w:rsidRDefault="00461D7C" w:rsidP="00461D7C">
      <w:pPr>
        <w:suppressAutoHyphens/>
        <w:ind w:firstLine="709"/>
        <w:jc w:val="both"/>
        <w:rPr>
          <w:sz w:val="28"/>
          <w:szCs w:val="28"/>
          <w:lang w:eastAsia="zh-CN"/>
        </w:rPr>
      </w:pPr>
      <w:r w:rsidRPr="00DA6264">
        <w:rPr>
          <w:sz w:val="28"/>
          <w:szCs w:val="28"/>
          <w:lang w:eastAsia="zh-CN"/>
        </w:rPr>
        <w:t xml:space="preserve">при предоставлении (отказе в предоставлении) разрешения(ордера) на </w:t>
      </w:r>
      <w:r w:rsidR="00025BAF" w:rsidRPr="00DA6264">
        <w:rPr>
          <w:color w:val="000000"/>
          <w:sz w:val="28"/>
          <w:szCs w:val="28"/>
          <w:lang w:eastAsia="zh-CN"/>
        </w:rPr>
        <w:t>производство</w:t>
      </w:r>
      <w:r w:rsidRPr="00DA6264">
        <w:rPr>
          <w:sz w:val="28"/>
          <w:szCs w:val="28"/>
          <w:lang w:eastAsia="zh-CN"/>
        </w:rPr>
        <w:t xml:space="preserve"> земляных работ:</w:t>
      </w:r>
    </w:p>
    <w:p w14:paraId="1E9FE048" w14:textId="77777777" w:rsidR="00461D7C" w:rsidRPr="003767E6" w:rsidRDefault="00461D7C" w:rsidP="00461D7C">
      <w:pPr>
        <w:suppressAutoHyphens/>
        <w:ind w:firstLine="709"/>
        <w:jc w:val="both"/>
        <w:rPr>
          <w:sz w:val="28"/>
          <w:szCs w:val="28"/>
          <w:u w:val="single"/>
          <w:lang w:eastAsia="zh-CN"/>
        </w:rPr>
      </w:pPr>
      <w:r w:rsidRPr="003767E6">
        <w:rPr>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766BE413" w14:textId="5A6EE066" w:rsidR="00461D7C" w:rsidRPr="003767E6" w:rsidRDefault="00461D7C" w:rsidP="00461D7C">
      <w:pPr>
        <w:suppressAutoHyphens/>
        <w:ind w:firstLine="709"/>
        <w:jc w:val="both"/>
        <w:rPr>
          <w:sz w:val="28"/>
          <w:szCs w:val="28"/>
          <w:lang w:eastAsia="zh-CN"/>
        </w:rPr>
      </w:pPr>
      <w:r w:rsidRPr="00DA6264">
        <w:rPr>
          <w:sz w:val="28"/>
          <w:szCs w:val="28"/>
          <w:lang w:eastAsia="zh-CN"/>
        </w:rPr>
        <w:t xml:space="preserve">при продлении срока действия разрешения (ордера) на </w:t>
      </w:r>
      <w:r w:rsidR="00025BAF" w:rsidRPr="00DA6264">
        <w:rPr>
          <w:sz w:val="28"/>
          <w:szCs w:val="28"/>
          <w:lang w:eastAsia="zh-CN"/>
        </w:rPr>
        <w:t>производство</w:t>
      </w:r>
      <w:r w:rsidRPr="00DA6264">
        <w:rPr>
          <w:sz w:val="28"/>
          <w:szCs w:val="28"/>
          <w:lang w:eastAsia="zh-CN"/>
        </w:rPr>
        <w:t xml:space="preserve"> земляных работ и при закрытии </w:t>
      </w:r>
      <w:r w:rsidRPr="003767E6">
        <w:rPr>
          <w:sz w:val="28"/>
          <w:szCs w:val="28"/>
        </w:rPr>
        <w:t>(исполнении</w:t>
      </w:r>
      <w:r w:rsidRPr="00DA6264">
        <w:rPr>
          <w:sz w:val="28"/>
          <w:szCs w:val="28"/>
        </w:rPr>
        <w:t>)</w:t>
      </w:r>
      <w:r w:rsidRPr="00DA6264">
        <w:rPr>
          <w:sz w:val="28"/>
          <w:szCs w:val="28"/>
          <w:lang w:eastAsia="zh-CN"/>
        </w:rPr>
        <w:t xml:space="preserve"> разрешения (ордера) на </w:t>
      </w:r>
      <w:r w:rsidR="00025BAF" w:rsidRPr="00DA6264">
        <w:rPr>
          <w:sz w:val="28"/>
          <w:szCs w:val="28"/>
          <w:lang w:eastAsia="zh-CN"/>
        </w:rPr>
        <w:t>производство</w:t>
      </w:r>
      <w:r w:rsidRPr="00DA6264">
        <w:rPr>
          <w:sz w:val="28"/>
          <w:szCs w:val="28"/>
          <w:lang w:eastAsia="zh-CN"/>
        </w:rPr>
        <w:t xml:space="preserve"> земляных работ: </w:t>
      </w:r>
    </w:p>
    <w:p w14:paraId="24199667" w14:textId="654049C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принятие решения о продлении разрешения (ордера) на </w:t>
      </w:r>
      <w:r w:rsidR="00025BAF">
        <w:rPr>
          <w:sz w:val="28"/>
          <w:szCs w:val="28"/>
          <w:lang w:eastAsia="zh-CN"/>
        </w:rPr>
        <w:t>производство</w:t>
      </w:r>
      <w:r w:rsidRPr="003767E6">
        <w:rPr>
          <w:sz w:val="28"/>
          <w:szCs w:val="28"/>
          <w:lang w:eastAsia="zh-CN"/>
        </w:rPr>
        <w:t xml:space="preserve"> земляных работ с проставлением отметки либо о закрытии </w:t>
      </w:r>
      <w:r w:rsidRPr="003767E6">
        <w:rPr>
          <w:sz w:val="28"/>
          <w:szCs w:val="28"/>
        </w:rPr>
        <w:t>(</w:t>
      </w:r>
      <w:r w:rsidR="00726EA6" w:rsidRPr="003767E6">
        <w:rPr>
          <w:sz w:val="28"/>
          <w:szCs w:val="28"/>
        </w:rPr>
        <w:t xml:space="preserve">исполнении) </w:t>
      </w:r>
      <w:r w:rsidR="00726EA6" w:rsidRPr="003767E6">
        <w:rPr>
          <w:sz w:val="28"/>
          <w:szCs w:val="28"/>
          <w:lang w:eastAsia="zh-CN"/>
        </w:rPr>
        <w:t>разрешения</w:t>
      </w:r>
      <w:r w:rsidRPr="003767E6">
        <w:rPr>
          <w:sz w:val="28"/>
          <w:szCs w:val="28"/>
          <w:lang w:eastAsia="zh-CN"/>
        </w:rPr>
        <w:t xml:space="preserve"> (ордера) на </w:t>
      </w:r>
      <w:r w:rsidR="00025BAF">
        <w:rPr>
          <w:sz w:val="28"/>
          <w:szCs w:val="28"/>
          <w:lang w:eastAsia="zh-CN"/>
        </w:rPr>
        <w:t>производство</w:t>
      </w:r>
      <w:r w:rsidRPr="003767E6">
        <w:rPr>
          <w:sz w:val="28"/>
          <w:szCs w:val="28"/>
          <w:lang w:eastAsia="zh-CN"/>
        </w:rPr>
        <w:t xml:space="preserve"> земляных работ и внесение соответствующей записи о закрытии </w:t>
      </w:r>
      <w:r w:rsidRPr="003767E6">
        <w:rPr>
          <w:sz w:val="28"/>
          <w:szCs w:val="28"/>
        </w:rPr>
        <w:t xml:space="preserve">(исполнении) </w:t>
      </w:r>
      <w:r w:rsidRPr="003767E6">
        <w:rPr>
          <w:sz w:val="28"/>
          <w:szCs w:val="28"/>
          <w:lang w:eastAsia="zh-CN"/>
        </w:rPr>
        <w:t xml:space="preserve">разрешения (ордера) на </w:t>
      </w:r>
      <w:r w:rsidR="00025BAF">
        <w:rPr>
          <w:sz w:val="28"/>
          <w:szCs w:val="28"/>
          <w:lang w:eastAsia="zh-CN"/>
        </w:rPr>
        <w:t>производство</w:t>
      </w:r>
      <w:r w:rsidRPr="003767E6">
        <w:rPr>
          <w:sz w:val="28"/>
          <w:szCs w:val="28"/>
          <w:lang w:eastAsia="zh-CN"/>
        </w:rPr>
        <w:t xml:space="preserve"> земляных работ в разрешение (ордер) в течение 1 рабочего дня.</w:t>
      </w:r>
    </w:p>
    <w:p w14:paraId="04ABBDAC" w14:textId="75A552FC" w:rsidR="00461D7C" w:rsidRPr="003767E6" w:rsidRDefault="00461D7C" w:rsidP="00461D7C">
      <w:pPr>
        <w:suppressAutoHyphens/>
        <w:ind w:firstLine="709"/>
        <w:jc w:val="both"/>
        <w:rPr>
          <w:sz w:val="28"/>
          <w:szCs w:val="28"/>
          <w:u w:val="single"/>
          <w:lang w:eastAsia="zh-CN"/>
        </w:rPr>
      </w:pPr>
      <w:r w:rsidRPr="001129F2">
        <w:rPr>
          <w:sz w:val="28"/>
          <w:szCs w:val="28"/>
          <w:lang w:eastAsia="zh-CN"/>
        </w:rPr>
        <w:t xml:space="preserve">при закрытии </w:t>
      </w:r>
      <w:r w:rsidRPr="003767E6">
        <w:rPr>
          <w:sz w:val="28"/>
          <w:szCs w:val="28"/>
        </w:rPr>
        <w:t xml:space="preserve">(исполнении) </w:t>
      </w:r>
      <w:r w:rsidRPr="001129F2">
        <w:rPr>
          <w:sz w:val="28"/>
          <w:szCs w:val="28"/>
          <w:lang w:eastAsia="zh-CN"/>
        </w:rPr>
        <w:t xml:space="preserve">разрешения (ордера) на </w:t>
      </w:r>
      <w:r w:rsidR="00025BAF" w:rsidRPr="001129F2">
        <w:rPr>
          <w:sz w:val="28"/>
          <w:szCs w:val="28"/>
          <w:lang w:eastAsia="zh-CN"/>
        </w:rPr>
        <w:t>производство</w:t>
      </w:r>
      <w:r w:rsidRPr="001129F2">
        <w:rPr>
          <w:sz w:val="28"/>
          <w:szCs w:val="28"/>
          <w:lang w:eastAsia="zh-CN"/>
        </w:rPr>
        <w:t xml:space="preserve"> земляных работ:</w:t>
      </w:r>
    </w:p>
    <w:p w14:paraId="4B981134"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принятие решения о закрытии </w:t>
      </w:r>
      <w:r w:rsidRPr="003767E6">
        <w:rPr>
          <w:sz w:val="28"/>
          <w:szCs w:val="28"/>
        </w:rPr>
        <w:t>(исполнении)</w:t>
      </w:r>
      <w:r w:rsidRPr="003767E6">
        <w:rPr>
          <w:sz w:val="28"/>
          <w:szCs w:val="28"/>
          <w:lang w:eastAsia="zh-CN"/>
        </w:rPr>
        <w:t xml:space="preserve"> разрешения либо проекта уведомления об отказе в предоставлении муниципальной услуги</w:t>
      </w:r>
      <w:r w:rsidRPr="00D2296D">
        <w:t xml:space="preserve"> </w:t>
      </w:r>
      <w:r w:rsidRPr="00D2296D">
        <w:rPr>
          <w:sz w:val="28"/>
          <w:szCs w:val="28"/>
          <w:lang w:eastAsia="zh-CN"/>
        </w:rPr>
        <w:t>в течение 1 рабочего дня</w:t>
      </w:r>
      <w:r w:rsidRPr="003767E6">
        <w:rPr>
          <w:sz w:val="28"/>
          <w:szCs w:val="28"/>
          <w:lang w:eastAsia="zh-CN"/>
        </w:rPr>
        <w:t xml:space="preserve">. </w:t>
      </w:r>
    </w:p>
    <w:p w14:paraId="23D8C7B1"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4E7195EF" w14:textId="77777777" w:rsidR="00461D7C" w:rsidRPr="003767E6" w:rsidRDefault="00461D7C" w:rsidP="00461D7C">
      <w:pPr>
        <w:suppressAutoHyphens/>
        <w:ind w:firstLine="709"/>
        <w:jc w:val="both"/>
        <w:rPr>
          <w:b/>
          <w:sz w:val="28"/>
          <w:szCs w:val="28"/>
          <w:lang w:eastAsia="zh-CN"/>
        </w:rPr>
      </w:pPr>
      <w:r w:rsidRPr="003767E6">
        <w:rPr>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7691DA59" w14:textId="77777777" w:rsidR="00461D7C" w:rsidRPr="00754B8E" w:rsidRDefault="00461D7C" w:rsidP="00461D7C">
      <w:pPr>
        <w:suppressAutoHyphens/>
        <w:ind w:firstLine="709"/>
        <w:jc w:val="both"/>
        <w:rPr>
          <w:bCs/>
          <w:i/>
          <w:iCs/>
          <w:sz w:val="28"/>
          <w:szCs w:val="28"/>
          <w:lang w:eastAsia="zh-CN"/>
        </w:rPr>
      </w:pPr>
      <w:r w:rsidRPr="00754B8E">
        <w:rPr>
          <w:bCs/>
          <w:i/>
          <w:iCs/>
          <w:sz w:val="28"/>
          <w:szCs w:val="28"/>
          <w:lang w:eastAsia="zh-CN"/>
        </w:rPr>
        <w:t xml:space="preserve">3.5. </w:t>
      </w:r>
      <w:r w:rsidRPr="000B14F6">
        <w:rPr>
          <w:bCs/>
          <w:sz w:val="28"/>
          <w:szCs w:val="28"/>
          <w:lang w:eastAsia="zh-CN"/>
        </w:rPr>
        <w:t>Выдача результата</w:t>
      </w:r>
      <w:r w:rsidRPr="00754B8E">
        <w:rPr>
          <w:bCs/>
          <w:i/>
          <w:iCs/>
          <w:sz w:val="28"/>
          <w:szCs w:val="28"/>
          <w:lang w:eastAsia="zh-CN"/>
        </w:rPr>
        <w:t>.</w:t>
      </w:r>
    </w:p>
    <w:p w14:paraId="5472711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3.5.1. Основание для начала административной процедуры:</w:t>
      </w:r>
    </w:p>
    <w:p w14:paraId="45690A12" w14:textId="1BCA8CF3"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а) подписанное разрешение (ордер) на </w:t>
      </w:r>
      <w:r w:rsidR="00025BAF">
        <w:rPr>
          <w:sz w:val="28"/>
          <w:szCs w:val="28"/>
          <w:lang w:eastAsia="zh-CN"/>
        </w:rPr>
        <w:t>производство</w:t>
      </w:r>
      <w:r w:rsidRPr="003767E6">
        <w:rPr>
          <w:sz w:val="28"/>
          <w:szCs w:val="28"/>
          <w:lang w:eastAsia="zh-CN"/>
        </w:rPr>
        <w:t xml:space="preserve"> земляных работ либо уведомление об отказе в предоставлении муниципальной услуги;</w:t>
      </w:r>
    </w:p>
    <w:p w14:paraId="69B42D67" w14:textId="6CD6E396"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б) внесение соответствующей записи о продлении в разрешение (ордер) на </w:t>
      </w:r>
      <w:r w:rsidR="00025BAF">
        <w:rPr>
          <w:sz w:val="28"/>
          <w:szCs w:val="28"/>
          <w:lang w:eastAsia="zh-CN"/>
        </w:rPr>
        <w:t>производство</w:t>
      </w:r>
      <w:r w:rsidRPr="003767E6">
        <w:rPr>
          <w:sz w:val="28"/>
          <w:szCs w:val="28"/>
          <w:lang w:eastAsia="zh-CN"/>
        </w:rPr>
        <w:t xml:space="preserve"> земляных работ, удостоверенное печатью и подписью начальника отдела либо лица, замещающего его; </w:t>
      </w:r>
    </w:p>
    <w:p w14:paraId="403EB297" w14:textId="7A3341E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 в) внесение соответствующей записи о закрытии </w:t>
      </w:r>
      <w:r w:rsidRPr="003767E6">
        <w:rPr>
          <w:sz w:val="28"/>
          <w:szCs w:val="28"/>
        </w:rPr>
        <w:t xml:space="preserve">(исполнении) </w:t>
      </w:r>
      <w:r w:rsidRPr="003767E6">
        <w:rPr>
          <w:sz w:val="28"/>
          <w:szCs w:val="28"/>
          <w:lang w:eastAsia="zh-CN"/>
        </w:rPr>
        <w:t xml:space="preserve">разрешения (ордера) на </w:t>
      </w:r>
      <w:r w:rsidR="00025BAF">
        <w:rPr>
          <w:color w:val="000000"/>
          <w:sz w:val="28"/>
          <w:szCs w:val="28"/>
          <w:lang w:eastAsia="zh-CN"/>
        </w:rPr>
        <w:t>производство</w:t>
      </w:r>
      <w:r w:rsidRPr="003767E6">
        <w:rPr>
          <w:sz w:val="28"/>
          <w:szCs w:val="28"/>
          <w:lang w:eastAsia="zh-CN"/>
        </w:rPr>
        <w:t xml:space="preserve"> земляных работ в разрешение (ордер) на </w:t>
      </w:r>
      <w:r w:rsidR="00025BAF">
        <w:rPr>
          <w:color w:val="000000"/>
          <w:sz w:val="28"/>
          <w:szCs w:val="28"/>
          <w:lang w:eastAsia="zh-CN"/>
        </w:rPr>
        <w:t>производство</w:t>
      </w:r>
      <w:r w:rsidRPr="003767E6">
        <w:rPr>
          <w:sz w:val="28"/>
          <w:szCs w:val="28"/>
          <w:lang w:eastAsia="zh-CN"/>
        </w:rPr>
        <w:t xml:space="preserve"> земляных работ, удостоверенное печатью и подписью начальника отдела либо лица, замещающего его.</w:t>
      </w:r>
    </w:p>
    <w:p w14:paraId="40563375" w14:textId="789AE70A"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3.5.2. Лицо, ответственное за выполнение административной процедуры: </w:t>
      </w:r>
      <w:r w:rsidR="00EC17A4" w:rsidRPr="00EC17A4">
        <w:rPr>
          <w:sz w:val="28"/>
          <w:szCs w:val="28"/>
          <w:lang w:eastAsia="zh-CN"/>
        </w:rPr>
        <w:t>специалист</w:t>
      </w:r>
      <w:r w:rsidR="00EC17A4" w:rsidRPr="00EC17A4">
        <w:t xml:space="preserve"> </w:t>
      </w:r>
      <w:r w:rsidR="00EC17A4" w:rsidRPr="00EC17A4">
        <w:rPr>
          <w:sz w:val="28"/>
          <w:szCs w:val="28"/>
          <w:lang w:eastAsia="zh-CN"/>
        </w:rPr>
        <w:t>отдела</w:t>
      </w:r>
      <w:r w:rsidR="00EC17A4">
        <w:rPr>
          <w:sz w:val="28"/>
          <w:szCs w:val="28"/>
          <w:lang w:eastAsia="zh-CN"/>
        </w:rPr>
        <w:t xml:space="preserve">, </w:t>
      </w:r>
      <w:r w:rsidR="00EC17A4" w:rsidRPr="00EC17A4">
        <w:rPr>
          <w:sz w:val="28"/>
          <w:szCs w:val="28"/>
          <w:lang w:eastAsia="zh-CN"/>
        </w:rPr>
        <w:t>ответственный</w:t>
      </w:r>
      <w:r w:rsidR="00EC17A4">
        <w:rPr>
          <w:sz w:val="28"/>
          <w:szCs w:val="28"/>
          <w:lang w:eastAsia="zh-CN"/>
        </w:rPr>
        <w:t xml:space="preserve"> за предоставление услуги</w:t>
      </w:r>
      <w:r w:rsidRPr="003767E6">
        <w:rPr>
          <w:sz w:val="28"/>
          <w:szCs w:val="28"/>
          <w:lang w:eastAsia="zh-CN"/>
        </w:rPr>
        <w:t>.</w:t>
      </w:r>
    </w:p>
    <w:p w14:paraId="4600D8DC" w14:textId="4A02543B"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025BAF">
        <w:rPr>
          <w:color w:val="000000"/>
          <w:sz w:val="28"/>
          <w:szCs w:val="28"/>
          <w:lang w:eastAsia="zh-CN"/>
        </w:rPr>
        <w:t>производство</w:t>
      </w:r>
      <w:r w:rsidRPr="003767E6">
        <w:rPr>
          <w:color w:val="000000"/>
          <w:sz w:val="28"/>
          <w:szCs w:val="28"/>
          <w:lang w:eastAsia="zh-CN"/>
        </w:rPr>
        <w:t xml:space="preserve"> </w:t>
      </w:r>
      <w:r w:rsidRPr="003767E6">
        <w:rPr>
          <w:sz w:val="28"/>
          <w:szCs w:val="28"/>
          <w:lang w:eastAsia="zh-CN"/>
        </w:rPr>
        <w:t xml:space="preserve">земляных работ или уведомление об отказе в предоставлении муниципальной услуги. </w:t>
      </w:r>
    </w:p>
    <w:p w14:paraId="298C4318"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04F6BB07" w14:textId="50369695"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При закрытии </w:t>
      </w:r>
      <w:r w:rsidRPr="003767E6">
        <w:rPr>
          <w:sz w:val="28"/>
          <w:szCs w:val="28"/>
        </w:rPr>
        <w:t>(исполнении)</w:t>
      </w:r>
      <w:r w:rsidRPr="003767E6">
        <w:rPr>
          <w:color w:val="FF0000"/>
          <w:sz w:val="28"/>
          <w:szCs w:val="28"/>
        </w:rPr>
        <w:t xml:space="preserve"> </w:t>
      </w:r>
      <w:r w:rsidRPr="003767E6">
        <w:rPr>
          <w:sz w:val="28"/>
          <w:szCs w:val="28"/>
          <w:lang w:eastAsia="zh-CN"/>
        </w:rPr>
        <w:t xml:space="preserve">разрешения (ордера) на </w:t>
      </w:r>
      <w:r w:rsidR="00025BAF">
        <w:rPr>
          <w:color w:val="000000"/>
          <w:sz w:val="28"/>
          <w:szCs w:val="28"/>
          <w:lang w:eastAsia="zh-CN"/>
        </w:rPr>
        <w:t>производство</w:t>
      </w:r>
      <w:r w:rsidRPr="003767E6">
        <w:rPr>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08719DB7"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3.5.4. Критерий принятия решения: не имеется.</w:t>
      </w:r>
    </w:p>
    <w:p w14:paraId="09BC225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17F1C0F" w14:textId="77777777" w:rsidR="00461D7C" w:rsidRPr="003767E6" w:rsidRDefault="00461D7C" w:rsidP="00461D7C">
      <w:pPr>
        <w:suppressAutoHyphens/>
        <w:jc w:val="center"/>
        <w:rPr>
          <w:sz w:val="28"/>
          <w:szCs w:val="28"/>
          <w:lang w:eastAsia="zh-CN"/>
        </w:rPr>
      </w:pPr>
    </w:p>
    <w:p w14:paraId="54642FDC" w14:textId="77777777" w:rsidR="00461D7C" w:rsidRPr="003767E6" w:rsidRDefault="00461D7C" w:rsidP="00461D7C">
      <w:pPr>
        <w:suppressAutoHyphens/>
        <w:jc w:val="center"/>
        <w:rPr>
          <w:b/>
          <w:color w:val="00B050"/>
          <w:sz w:val="28"/>
          <w:szCs w:val="28"/>
          <w:lang w:eastAsia="zh-CN"/>
        </w:rPr>
      </w:pPr>
      <w:r w:rsidRPr="003767E6">
        <w:rPr>
          <w:b/>
          <w:sz w:val="28"/>
          <w:szCs w:val="28"/>
          <w:lang w:eastAsia="zh-CN"/>
        </w:rPr>
        <w:t xml:space="preserve">4. Формы контроля за исполнением Административного регламента  </w:t>
      </w:r>
    </w:p>
    <w:p w14:paraId="228CDE8B" w14:textId="77777777" w:rsidR="00461D7C" w:rsidRPr="003767E6" w:rsidRDefault="00461D7C" w:rsidP="00461D7C">
      <w:pPr>
        <w:suppressAutoHyphens/>
        <w:jc w:val="center"/>
        <w:rPr>
          <w:b/>
          <w:color w:val="00B050"/>
          <w:sz w:val="28"/>
          <w:szCs w:val="28"/>
          <w:lang w:eastAsia="zh-CN"/>
        </w:rPr>
      </w:pPr>
    </w:p>
    <w:p w14:paraId="11424940" w14:textId="77777777" w:rsidR="00461D7C" w:rsidRPr="00754B8E" w:rsidRDefault="00461D7C" w:rsidP="00461D7C">
      <w:pPr>
        <w:suppressAutoHyphens/>
        <w:ind w:firstLine="709"/>
        <w:jc w:val="both"/>
        <w:rPr>
          <w:i/>
          <w:iCs/>
          <w:sz w:val="28"/>
          <w:szCs w:val="28"/>
          <w:lang w:eastAsia="zh-CN"/>
        </w:rPr>
      </w:pPr>
      <w:r w:rsidRPr="003767E6">
        <w:rPr>
          <w:sz w:val="28"/>
          <w:szCs w:val="28"/>
          <w:lang w:eastAsia="zh-CN"/>
        </w:rPr>
        <w:t xml:space="preserve">4.1. </w:t>
      </w:r>
      <w:r w:rsidRPr="000B14F6">
        <w:rPr>
          <w:sz w:val="28"/>
          <w:szCs w:val="28"/>
          <w:lang w:eastAsia="zh-C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754B8E">
        <w:rPr>
          <w:i/>
          <w:iCs/>
          <w:sz w:val="28"/>
          <w:szCs w:val="28"/>
          <w:lang w:eastAsia="zh-CN"/>
        </w:rPr>
        <w:t>.</w:t>
      </w:r>
    </w:p>
    <w:p w14:paraId="3700CC0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Текущий контроль </w:t>
      </w:r>
      <w:r w:rsidRPr="00E23DB3">
        <w:rPr>
          <w:sz w:val="28"/>
          <w:szCs w:val="28"/>
          <w:lang w:eastAsia="zh-CN"/>
        </w:rPr>
        <w:t xml:space="preserve">осуществляется ответственными специалистами </w:t>
      </w:r>
      <w:r>
        <w:rPr>
          <w:sz w:val="28"/>
          <w:szCs w:val="28"/>
          <w:lang w:eastAsia="zh-CN"/>
        </w:rPr>
        <w:t xml:space="preserve">отдела </w:t>
      </w:r>
      <w:r w:rsidRPr="00E23DB3">
        <w:rPr>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sz w:val="28"/>
          <w:szCs w:val="28"/>
          <w:lang w:eastAsia="zh-CN"/>
        </w:rPr>
        <w:t xml:space="preserve"> Администрации</w:t>
      </w:r>
      <w:r w:rsidRPr="00E23DB3">
        <w:rPr>
          <w:sz w:val="28"/>
          <w:szCs w:val="28"/>
          <w:lang w:eastAsia="zh-CN"/>
        </w:rPr>
        <w:t xml:space="preserve"> </w:t>
      </w:r>
      <w:r w:rsidRPr="00E23DB3">
        <w:rPr>
          <w:sz w:val="28"/>
          <w:szCs w:val="28"/>
          <w:lang w:eastAsia="zh-CN"/>
        </w:rPr>
        <w:lastRenderedPageBreak/>
        <w:t xml:space="preserve">проверок исполнения положений настоящего административного регламента, иных нормативных правовых </w:t>
      </w:r>
      <w:proofErr w:type="gramStart"/>
      <w:r w:rsidRPr="00E23DB3">
        <w:rPr>
          <w:sz w:val="28"/>
          <w:szCs w:val="28"/>
          <w:lang w:eastAsia="zh-CN"/>
        </w:rPr>
        <w:t>актов</w:t>
      </w:r>
      <w:r w:rsidRPr="005A1345">
        <w:rPr>
          <w:sz w:val="28"/>
          <w:szCs w:val="28"/>
          <w:lang w:eastAsia="zh-CN"/>
        </w:rPr>
        <w:t xml:space="preserve"> </w:t>
      </w:r>
      <w:r w:rsidRPr="003767E6">
        <w:rPr>
          <w:sz w:val="28"/>
          <w:szCs w:val="28"/>
          <w:lang w:eastAsia="zh-CN"/>
        </w:rPr>
        <w:t>.</w:t>
      </w:r>
      <w:proofErr w:type="gramEnd"/>
      <w:r w:rsidRPr="003767E6">
        <w:rPr>
          <w:sz w:val="28"/>
          <w:szCs w:val="28"/>
          <w:lang w:eastAsia="zh-CN"/>
        </w:rPr>
        <w:t xml:space="preserve"> </w:t>
      </w:r>
    </w:p>
    <w:p w14:paraId="34A10A95"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211FB34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582D404C" w14:textId="77777777" w:rsidR="00461D7C" w:rsidRPr="00E801DE" w:rsidRDefault="00461D7C" w:rsidP="00461D7C">
      <w:pPr>
        <w:suppressAutoHyphens/>
        <w:ind w:firstLine="709"/>
        <w:jc w:val="both"/>
        <w:rPr>
          <w:sz w:val="28"/>
          <w:szCs w:val="28"/>
          <w:lang w:eastAsia="zh-CN"/>
        </w:rPr>
      </w:pPr>
      <w:r w:rsidRPr="00E801DE">
        <w:rPr>
          <w:sz w:val="28"/>
          <w:szCs w:val="28"/>
          <w:lang w:eastAsia="zh-CN"/>
        </w:rPr>
        <w:t xml:space="preserve">В целях осуществления контроля за полнотой и качеством предоставления </w:t>
      </w:r>
      <w:r>
        <w:rPr>
          <w:sz w:val="28"/>
          <w:szCs w:val="28"/>
          <w:lang w:eastAsia="zh-CN"/>
        </w:rPr>
        <w:t>муниципальной</w:t>
      </w:r>
      <w:r w:rsidRPr="00E801DE">
        <w:rPr>
          <w:sz w:val="28"/>
          <w:szCs w:val="28"/>
          <w:lang w:eastAsia="zh-CN"/>
        </w:rPr>
        <w:t xml:space="preserve"> услуги проводятся плановые и внеплановые проверки.</w:t>
      </w:r>
    </w:p>
    <w:p w14:paraId="5B088278" w14:textId="7EAAEDE4" w:rsidR="00461D7C" w:rsidRPr="00072A4D" w:rsidRDefault="00461D7C" w:rsidP="00461D7C">
      <w:pPr>
        <w:suppressAutoHyphens/>
        <w:ind w:firstLine="709"/>
        <w:jc w:val="both"/>
        <w:rPr>
          <w:sz w:val="28"/>
          <w:szCs w:val="28"/>
          <w:lang w:eastAsia="zh-CN"/>
        </w:rPr>
      </w:pPr>
      <w:r w:rsidRPr="00E801DE">
        <w:rPr>
          <w:sz w:val="28"/>
          <w:szCs w:val="28"/>
          <w:lang w:eastAsia="zh-CN"/>
        </w:rPr>
        <w:t xml:space="preserve">Плановые проверки предоставления </w:t>
      </w:r>
      <w:r>
        <w:rPr>
          <w:sz w:val="28"/>
          <w:szCs w:val="28"/>
          <w:lang w:eastAsia="zh-CN"/>
        </w:rPr>
        <w:t>муниципальной</w:t>
      </w:r>
      <w:r w:rsidRPr="00E801DE">
        <w:rPr>
          <w:sz w:val="28"/>
          <w:szCs w:val="28"/>
          <w:lang w:eastAsia="zh-CN"/>
        </w:rPr>
        <w:t xml:space="preserve"> услуги проводятс</w:t>
      </w:r>
      <w:r>
        <w:rPr>
          <w:sz w:val="28"/>
          <w:szCs w:val="28"/>
          <w:lang w:eastAsia="zh-CN"/>
        </w:rPr>
        <w:t>я</w:t>
      </w:r>
      <w:r w:rsidR="00025BAF">
        <w:rPr>
          <w:sz w:val="28"/>
          <w:szCs w:val="28"/>
          <w:lang w:eastAsia="zh-CN"/>
        </w:rPr>
        <w:t xml:space="preserve"> </w:t>
      </w:r>
      <w:r w:rsidR="0095470E" w:rsidRPr="0095470E">
        <w:rPr>
          <w:sz w:val="28"/>
          <w:szCs w:val="28"/>
          <w:lang w:eastAsia="zh-CN"/>
        </w:rPr>
        <w:t>не реже одного раза в 3 года</w:t>
      </w:r>
      <w:r>
        <w:rPr>
          <w:sz w:val="28"/>
          <w:szCs w:val="28"/>
          <w:lang w:eastAsia="zh-CN"/>
        </w:rPr>
        <w:t xml:space="preserve"> </w:t>
      </w:r>
      <w:r w:rsidRPr="00E801DE">
        <w:rPr>
          <w:sz w:val="28"/>
          <w:szCs w:val="28"/>
          <w:lang w:eastAsia="zh-CN"/>
        </w:rPr>
        <w:t xml:space="preserve">в соответствии с планом проведения проверок, утвержденным </w:t>
      </w:r>
      <w:r>
        <w:rPr>
          <w:sz w:val="28"/>
          <w:szCs w:val="28"/>
          <w:lang w:eastAsia="zh-CN"/>
        </w:rPr>
        <w:t>главой администрации</w:t>
      </w:r>
      <w:r w:rsidRPr="00E801DE">
        <w:t xml:space="preserve"> </w:t>
      </w:r>
      <w:r w:rsidRPr="00E801DE">
        <w:rPr>
          <w:sz w:val="28"/>
          <w:szCs w:val="28"/>
          <w:lang w:eastAsia="zh-CN"/>
        </w:rPr>
        <w:t>или уполномоченное им должностное лицо администрации.</w:t>
      </w:r>
      <w:r w:rsidRPr="00E801DE" w:rsidDel="00E801DE">
        <w:rPr>
          <w:sz w:val="28"/>
          <w:szCs w:val="28"/>
          <w:lang w:eastAsia="zh-CN"/>
        </w:rPr>
        <w:t xml:space="preserve"> </w:t>
      </w:r>
      <w:r w:rsidRPr="00072A4D">
        <w:rPr>
          <w:sz w:val="28"/>
          <w:szCs w:val="28"/>
          <w:lang w:eastAsia="zh-CN"/>
        </w:rPr>
        <w:t xml:space="preserve">При проверке могут рассматриваться все вопросы, связанные с предоставлением </w:t>
      </w:r>
      <w:r>
        <w:rPr>
          <w:sz w:val="28"/>
          <w:szCs w:val="28"/>
          <w:lang w:eastAsia="zh-CN"/>
        </w:rPr>
        <w:t>муниципальной</w:t>
      </w:r>
      <w:r w:rsidRPr="00072A4D">
        <w:rPr>
          <w:sz w:val="28"/>
          <w:szCs w:val="28"/>
          <w:lang w:eastAsia="zh-CN"/>
        </w:rPr>
        <w:t xml:space="preserve"> услуги (комплексные проверки), или отдельный вопрос, связанный с предоставлением </w:t>
      </w:r>
      <w:r>
        <w:rPr>
          <w:sz w:val="28"/>
          <w:szCs w:val="28"/>
          <w:lang w:eastAsia="zh-CN"/>
        </w:rPr>
        <w:t>муниципальной</w:t>
      </w:r>
      <w:r w:rsidRPr="00072A4D">
        <w:rPr>
          <w:sz w:val="28"/>
          <w:szCs w:val="28"/>
          <w:lang w:eastAsia="zh-CN"/>
        </w:rPr>
        <w:t xml:space="preserve"> услуги (тематические проверки).</w:t>
      </w:r>
    </w:p>
    <w:p w14:paraId="70820DC8" w14:textId="77777777" w:rsidR="00461D7C" w:rsidRPr="00072A4D" w:rsidRDefault="00461D7C" w:rsidP="00461D7C">
      <w:pPr>
        <w:suppressAutoHyphens/>
        <w:ind w:firstLine="709"/>
        <w:jc w:val="both"/>
        <w:rPr>
          <w:sz w:val="28"/>
          <w:szCs w:val="28"/>
          <w:lang w:eastAsia="zh-CN"/>
        </w:rPr>
      </w:pPr>
      <w:r w:rsidRPr="00072A4D">
        <w:rPr>
          <w:sz w:val="28"/>
          <w:szCs w:val="28"/>
          <w:lang w:eastAsia="zh-CN"/>
        </w:rPr>
        <w:t xml:space="preserve">Внеплановые проверки предоставления </w:t>
      </w:r>
      <w:r>
        <w:rPr>
          <w:sz w:val="28"/>
          <w:szCs w:val="28"/>
          <w:lang w:eastAsia="zh-CN"/>
        </w:rPr>
        <w:t>муниципальной</w:t>
      </w:r>
      <w:r w:rsidRPr="00072A4D">
        <w:rPr>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8"/>
          <w:szCs w:val="28"/>
          <w:lang w:eastAsia="zh-CN"/>
        </w:rPr>
        <w:t>органа местного самоуправления</w:t>
      </w:r>
      <w:r w:rsidRPr="00072A4D">
        <w:rPr>
          <w:sz w:val="28"/>
          <w:szCs w:val="28"/>
          <w:lang w:eastAsia="zh-CN"/>
        </w:rPr>
        <w:t>.</w:t>
      </w:r>
    </w:p>
    <w:p w14:paraId="4857A9D7" w14:textId="77777777" w:rsidR="00461D7C" w:rsidRDefault="00461D7C" w:rsidP="00461D7C">
      <w:pPr>
        <w:suppressAutoHyphens/>
        <w:ind w:firstLine="709"/>
        <w:jc w:val="both"/>
        <w:rPr>
          <w:sz w:val="28"/>
          <w:szCs w:val="28"/>
          <w:lang w:eastAsia="zh-CN"/>
        </w:rPr>
      </w:pPr>
      <w:r w:rsidRPr="003767E6">
        <w:rPr>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661B846E" w14:textId="77777777" w:rsidR="00461D7C" w:rsidRPr="003767E6" w:rsidRDefault="00461D7C" w:rsidP="00461D7C">
      <w:pPr>
        <w:suppressAutoHyphens/>
        <w:ind w:firstLine="709"/>
        <w:jc w:val="both"/>
        <w:rPr>
          <w:sz w:val="28"/>
          <w:szCs w:val="28"/>
          <w:lang w:eastAsia="zh-CN"/>
        </w:rPr>
      </w:pPr>
      <w:r w:rsidRPr="00072A4D">
        <w:rPr>
          <w:sz w:val="28"/>
          <w:szCs w:val="28"/>
          <w:lang w:eastAsia="zh-CN"/>
        </w:rPr>
        <w:t xml:space="preserve">О проведении проверки издается правовой акт </w:t>
      </w:r>
      <w:r>
        <w:rPr>
          <w:sz w:val="28"/>
          <w:szCs w:val="28"/>
          <w:lang w:eastAsia="zh-CN"/>
        </w:rPr>
        <w:t>органа местного самоуправления</w:t>
      </w:r>
      <w:r w:rsidRPr="00072A4D">
        <w:rPr>
          <w:sz w:val="28"/>
          <w:szCs w:val="28"/>
          <w:lang w:eastAsia="zh-CN"/>
        </w:rPr>
        <w:t xml:space="preserve"> о проведении проверки исполнения административного регламента по предоставлению </w:t>
      </w:r>
      <w:r>
        <w:rPr>
          <w:sz w:val="28"/>
          <w:szCs w:val="28"/>
          <w:lang w:eastAsia="zh-CN"/>
        </w:rPr>
        <w:t>муниципальной</w:t>
      </w:r>
      <w:r w:rsidRPr="00072A4D">
        <w:rPr>
          <w:sz w:val="28"/>
          <w:szCs w:val="28"/>
          <w:lang w:eastAsia="zh-CN"/>
        </w:rPr>
        <w:t xml:space="preserve"> услуги.</w:t>
      </w:r>
      <w:r>
        <w:rPr>
          <w:sz w:val="28"/>
          <w:szCs w:val="28"/>
          <w:lang w:eastAsia="zh-CN"/>
        </w:rPr>
        <w:t xml:space="preserve"> </w:t>
      </w:r>
    </w:p>
    <w:p w14:paraId="48B45C4F"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Для проведения проверок предоставления муниципальной услуги формирует</w:t>
      </w:r>
      <w:r>
        <w:rPr>
          <w:sz w:val="28"/>
          <w:szCs w:val="28"/>
          <w:lang w:eastAsia="zh-CN"/>
        </w:rPr>
        <w:t>ся</w:t>
      </w:r>
      <w:r w:rsidRPr="003767E6">
        <w:rPr>
          <w:sz w:val="28"/>
          <w:szCs w:val="28"/>
          <w:lang w:eastAsia="zh-CN"/>
        </w:rPr>
        <w:t xml:space="preserve"> комиссия, в состав которой включаются должностные лица и специалисты администрации.</w:t>
      </w:r>
    </w:p>
    <w:p w14:paraId="4A460F33" w14:textId="77777777" w:rsidR="00461D7C" w:rsidRPr="003767E6" w:rsidRDefault="00461D7C" w:rsidP="00461D7C">
      <w:pPr>
        <w:suppressAutoHyphens/>
        <w:ind w:firstLine="709"/>
        <w:jc w:val="both"/>
        <w:rPr>
          <w:sz w:val="28"/>
          <w:szCs w:val="28"/>
          <w:lang w:eastAsia="zh-CN"/>
        </w:rPr>
      </w:pPr>
      <w:r w:rsidRPr="00DE6734">
        <w:rPr>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sz w:val="28"/>
          <w:szCs w:val="28"/>
          <w:lang w:eastAsia="zh-CN"/>
        </w:rPr>
        <w:t xml:space="preserve"> </w:t>
      </w:r>
      <w:r w:rsidRPr="003767E6">
        <w:rPr>
          <w:sz w:val="28"/>
          <w:szCs w:val="28"/>
          <w:lang w:eastAsia="zh-CN"/>
        </w:rPr>
        <w:t>Акт подписывается всеми членами комиссии.</w:t>
      </w:r>
    </w:p>
    <w:p w14:paraId="7CC202D2" w14:textId="77777777" w:rsidR="00461D7C" w:rsidRDefault="00461D7C" w:rsidP="00461D7C">
      <w:pPr>
        <w:suppressAutoHyphens/>
        <w:ind w:firstLine="709"/>
        <w:jc w:val="both"/>
        <w:rPr>
          <w:sz w:val="28"/>
          <w:szCs w:val="28"/>
          <w:lang w:eastAsia="zh-CN"/>
        </w:rPr>
      </w:pPr>
      <w:r w:rsidRPr="00DE6734">
        <w:rPr>
          <w:sz w:val="28"/>
          <w:szCs w:val="28"/>
          <w:lang w:eastAsia="zh-CN"/>
        </w:rPr>
        <w:t>По результатам рассмотрения обращений дается письменный ответ.</w:t>
      </w:r>
    </w:p>
    <w:p w14:paraId="39F336B0" w14:textId="77777777" w:rsidR="00461D7C" w:rsidRDefault="00461D7C" w:rsidP="00461D7C">
      <w:pPr>
        <w:suppressAutoHyphens/>
        <w:ind w:firstLine="709"/>
        <w:jc w:val="both"/>
        <w:rPr>
          <w:sz w:val="28"/>
          <w:szCs w:val="28"/>
          <w:lang w:eastAsia="zh-CN"/>
        </w:rPr>
      </w:pPr>
      <w:r w:rsidRPr="003767E6">
        <w:rPr>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w:t>
      </w:r>
      <w:r w:rsidRPr="003767E6">
        <w:rPr>
          <w:sz w:val="28"/>
          <w:szCs w:val="28"/>
          <w:lang w:eastAsia="zh-CN"/>
        </w:rPr>
        <w:lastRenderedPageBreak/>
        <w:t xml:space="preserve">предоставления муниципальной услуги </w:t>
      </w:r>
      <w:r w:rsidRPr="00DE6734">
        <w:rPr>
          <w:sz w:val="28"/>
          <w:szCs w:val="28"/>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85D647" w14:textId="77777777" w:rsidR="00461D7C" w:rsidRPr="003767E6" w:rsidRDefault="00461D7C" w:rsidP="00461D7C">
      <w:pPr>
        <w:suppressAutoHyphens/>
        <w:ind w:firstLine="709"/>
        <w:jc w:val="both"/>
        <w:rPr>
          <w:sz w:val="28"/>
          <w:szCs w:val="28"/>
          <w:lang w:val="x-none" w:eastAsia="zh-CN"/>
        </w:rPr>
      </w:pPr>
      <w:r w:rsidRPr="003767E6">
        <w:rPr>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14:paraId="237A418E" w14:textId="77777777" w:rsidR="00461D7C" w:rsidRPr="003767E6" w:rsidRDefault="00461D7C" w:rsidP="00461D7C">
      <w:pPr>
        <w:suppressAutoHyphens/>
        <w:ind w:firstLine="709"/>
        <w:jc w:val="both"/>
        <w:rPr>
          <w:sz w:val="28"/>
          <w:szCs w:val="28"/>
          <w:lang w:val="x-none" w:eastAsia="zh-CN"/>
        </w:rPr>
      </w:pPr>
      <w:r w:rsidRPr="003767E6">
        <w:rPr>
          <w:sz w:val="28"/>
          <w:szCs w:val="28"/>
          <w:lang w:val="x-none" w:eastAsia="zh-CN"/>
        </w:rPr>
        <w:t xml:space="preserve">Работники </w:t>
      </w:r>
      <w:r w:rsidRPr="003767E6">
        <w:rPr>
          <w:sz w:val="28"/>
          <w:szCs w:val="28"/>
          <w:lang w:eastAsia="zh-CN"/>
        </w:rPr>
        <w:t>Администрации</w:t>
      </w:r>
      <w:r w:rsidRPr="003767E6">
        <w:rPr>
          <w:sz w:val="28"/>
          <w:szCs w:val="28"/>
          <w:lang w:val="x-none" w:eastAsia="zh-CN"/>
        </w:rPr>
        <w:t xml:space="preserve"> при предоставлении муниципальной услуги несут персональную ответственность:</w:t>
      </w:r>
    </w:p>
    <w:p w14:paraId="24319D4F" w14:textId="77777777" w:rsidR="00461D7C" w:rsidRPr="003767E6" w:rsidRDefault="00461D7C" w:rsidP="00461D7C">
      <w:pPr>
        <w:suppressAutoHyphens/>
        <w:ind w:firstLine="709"/>
        <w:jc w:val="both"/>
        <w:rPr>
          <w:sz w:val="28"/>
          <w:szCs w:val="28"/>
          <w:lang w:val="x-none" w:eastAsia="zh-CN"/>
        </w:rPr>
      </w:pPr>
      <w:r w:rsidRPr="003767E6">
        <w:rPr>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14:paraId="1E6CA66F" w14:textId="77777777" w:rsidR="00461D7C" w:rsidRPr="003767E6" w:rsidRDefault="00461D7C" w:rsidP="00461D7C">
      <w:pPr>
        <w:suppressAutoHyphens/>
        <w:ind w:firstLine="709"/>
        <w:jc w:val="both"/>
        <w:rPr>
          <w:sz w:val="28"/>
          <w:szCs w:val="28"/>
          <w:lang w:val="x-none" w:eastAsia="zh-CN"/>
        </w:rPr>
      </w:pPr>
      <w:r w:rsidRPr="003767E6">
        <w:rPr>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39B5C8" w14:textId="77777777" w:rsidR="00461D7C" w:rsidRPr="003767E6" w:rsidRDefault="00461D7C" w:rsidP="00461D7C">
      <w:pPr>
        <w:suppressAutoHyphens/>
        <w:ind w:firstLine="709"/>
        <w:jc w:val="both"/>
        <w:rPr>
          <w:sz w:val="28"/>
          <w:szCs w:val="28"/>
          <w:lang w:eastAsia="zh-CN"/>
        </w:rPr>
      </w:pPr>
      <w:r w:rsidRPr="003767E6">
        <w:rPr>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sz w:val="28"/>
          <w:szCs w:val="28"/>
          <w:lang w:eastAsia="zh-CN"/>
        </w:rPr>
        <w:t>Административного регламента</w:t>
      </w:r>
      <w:r w:rsidRPr="003767E6">
        <w:rPr>
          <w:sz w:val="28"/>
          <w:szCs w:val="28"/>
          <w:lang w:val="x-none" w:eastAsia="zh-CN"/>
        </w:rPr>
        <w:t>, привлекаются к ответственности в порядке, установленном действующим законодательством РФ.</w:t>
      </w:r>
    </w:p>
    <w:p w14:paraId="45FFA21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7AFAC79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1C7C74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346C9E" w14:textId="77777777" w:rsidR="00461D7C" w:rsidRPr="003767E6" w:rsidRDefault="00461D7C" w:rsidP="00461D7C">
      <w:pPr>
        <w:widowControl w:val="0"/>
        <w:suppressAutoHyphens/>
        <w:autoSpaceDE w:val="0"/>
        <w:ind w:firstLine="709"/>
        <w:contextualSpacing/>
        <w:jc w:val="center"/>
        <w:rPr>
          <w:b/>
          <w:bCs/>
          <w:sz w:val="28"/>
          <w:szCs w:val="28"/>
          <w:lang w:eastAsia="zh-CN"/>
        </w:rPr>
      </w:pPr>
    </w:p>
    <w:p w14:paraId="3E37DF57" w14:textId="77777777" w:rsidR="00461D7C" w:rsidRPr="003767E6" w:rsidRDefault="00461D7C" w:rsidP="00461D7C">
      <w:pPr>
        <w:widowControl w:val="0"/>
        <w:suppressAutoHyphens/>
        <w:autoSpaceDE w:val="0"/>
        <w:ind w:firstLine="709"/>
        <w:contextualSpacing/>
        <w:jc w:val="center"/>
        <w:rPr>
          <w:b/>
          <w:bCs/>
          <w:sz w:val="28"/>
          <w:szCs w:val="28"/>
          <w:lang w:eastAsia="zh-CN"/>
        </w:rPr>
      </w:pPr>
      <w:r w:rsidRPr="003767E6">
        <w:rPr>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007FD358" w14:textId="77777777" w:rsidR="00461D7C" w:rsidRPr="003767E6" w:rsidRDefault="00461D7C" w:rsidP="00461D7C">
      <w:pPr>
        <w:widowControl w:val="0"/>
        <w:suppressAutoHyphens/>
        <w:autoSpaceDE w:val="0"/>
        <w:ind w:firstLine="709"/>
        <w:contextualSpacing/>
        <w:jc w:val="both"/>
        <w:rPr>
          <w:b/>
          <w:bCs/>
          <w:sz w:val="28"/>
          <w:szCs w:val="28"/>
          <w:lang w:eastAsia="zh-CN"/>
        </w:rPr>
      </w:pPr>
    </w:p>
    <w:p w14:paraId="42DB7610"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4D2C43"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3A7F39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D38950A"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EBA686B" w14:textId="1488DD4F"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3) требование у заявителя документов или информации либо осуществления действий, представление или </w:t>
      </w:r>
      <w:r w:rsidR="00025BAF">
        <w:rPr>
          <w:sz w:val="28"/>
          <w:szCs w:val="28"/>
          <w:lang w:eastAsia="zh-CN"/>
        </w:rPr>
        <w:t>производство</w:t>
      </w:r>
      <w:r w:rsidRPr="003767E6">
        <w:rPr>
          <w:sz w:val="28"/>
          <w:szCs w:val="28"/>
          <w:lang w:eastAsia="zh-CN"/>
        </w:rPr>
        <w:t xml:space="preserve"> которых не предусмотрено</w:t>
      </w:r>
      <w:r w:rsidRPr="003767E6" w:rsidDel="009F0626">
        <w:rPr>
          <w:sz w:val="28"/>
          <w:szCs w:val="28"/>
          <w:lang w:eastAsia="zh-CN"/>
        </w:rPr>
        <w:t xml:space="preserve"> </w:t>
      </w:r>
      <w:r w:rsidRPr="003767E6">
        <w:rPr>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04484C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FA75B3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263A719"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0E3A8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767E6">
        <w:rPr>
          <w:sz w:val="28"/>
          <w:szCs w:val="28"/>
          <w:lang w:eastAsia="zh-CN"/>
        </w:rPr>
        <w:lastRenderedPageBreak/>
        <w:t>соответствующих муниципальных услуг в полном объеме в порядке, определенном частью 1.3 статьи 16 Федерального закона № 210-ФЗ;</w:t>
      </w:r>
    </w:p>
    <w:p w14:paraId="10E93693"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8) нарушение срока или порядка выдачи документов по результатам предоставления муниципальной услуги;</w:t>
      </w:r>
    </w:p>
    <w:p w14:paraId="5DDF68D6"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C5C5D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4448D3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4EB7B2F"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3767E6">
        <w:rPr>
          <w:sz w:val="28"/>
          <w:szCs w:val="28"/>
          <w:lang w:eastAsia="zh-CN"/>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8E196FC"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sz w:val="28"/>
            <w:szCs w:val="28"/>
            <w:lang w:eastAsia="zh-CN"/>
          </w:rPr>
          <w:t>части 5 статьи 11.2</w:t>
        </w:r>
      </w:hyperlink>
      <w:r w:rsidRPr="003767E6">
        <w:rPr>
          <w:sz w:val="28"/>
          <w:szCs w:val="28"/>
          <w:lang w:eastAsia="zh-CN"/>
        </w:rPr>
        <w:t xml:space="preserve"> Федерального закона № 210-ФЗ.</w:t>
      </w:r>
    </w:p>
    <w:p w14:paraId="116A2461"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 письменной жалобе в обязательном порядке указываются:</w:t>
      </w:r>
    </w:p>
    <w:p w14:paraId="3002671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73AC77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03B4D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3E73C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ED606F"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sz w:val="28"/>
            <w:szCs w:val="28"/>
            <w:lang w:eastAsia="zh-CN"/>
          </w:rPr>
          <w:t>статьей 11.1</w:t>
        </w:r>
      </w:hyperlink>
      <w:r w:rsidRPr="003767E6">
        <w:rPr>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993772"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F1084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lastRenderedPageBreak/>
        <w:t>5.7. По результатам рассмотрения жалобы принимается одно из следующих решений:</w:t>
      </w:r>
    </w:p>
    <w:p w14:paraId="56D83D6D"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0B95511"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2) в удовлетворении жалобы отказывается.</w:t>
      </w:r>
    </w:p>
    <w:p w14:paraId="2101382E"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D50FBB"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C95CA9"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5F4B688" w14:textId="77777777" w:rsidR="00461D7C" w:rsidRPr="003767E6" w:rsidRDefault="00461D7C" w:rsidP="00461D7C">
      <w:pPr>
        <w:suppressAutoHyphens/>
        <w:ind w:firstLine="709"/>
        <w:jc w:val="both"/>
        <w:rPr>
          <w:sz w:val="28"/>
          <w:szCs w:val="28"/>
          <w:lang w:eastAsia="zh-CN"/>
        </w:rPr>
      </w:pPr>
      <w:r w:rsidRPr="003767E6">
        <w:rPr>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80B520E" w14:textId="77777777" w:rsidR="00461D7C" w:rsidRPr="003767E6" w:rsidRDefault="00461D7C" w:rsidP="00461D7C">
      <w:pPr>
        <w:suppressAutoHyphens/>
        <w:ind w:firstLine="709"/>
        <w:jc w:val="both"/>
        <w:rPr>
          <w:sz w:val="28"/>
          <w:szCs w:val="28"/>
          <w:lang w:eastAsia="zh-CN"/>
        </w:rPr>
      </w:pPr>
    </w:p>
    <w:p w14:paraId="2557A3FA" w14:textId="70C6711B" w:rsidR="00461D7C" w:rsidRPr="00014625" w:rsidRDefault="00461D7C" w:rsidP="00014625">
      <w:pPr>
        <w:pStyle w:val="af4"/>
        <w:keepNext/>
        <w:numPr>
          <w:ilvl w:val="0"/>
          <w:numId w:val="3"/>
        </w:numPr>
        <w:jc w:val="center"/>
        <w:outlineLvl w:val="0"/>
        <w:rPr>
          <w:b/>
          <w:sz w:val="28"/>
          <w:szCs w:val="28"/>
        </w:rPr>
      </w:pPr>
      <w:r w:rsidRPr="00014625">
        <w:rPr>
          <w:b/>
          <w:sz w:val="28"/>
          <w:szCs w:val="28"/>
        </w:rPr>
        <w:t>Особенности выполнения административных процедур в многофункциональных центрах</w:t>
      </w:r>
    </w:p>
    <w:p w14:paraId="4001C8BC" w14:textId="77777777" w:rsidR="00014625" w:rsidRPr="00014625" w:rsidRDefault="00014625" w:rsidP="00014625">
      <w:pPr>
        <w:pStyle w:val="af4"/>
        <w:keepNext/>
        <w:ind w:left="1080"/>
        <w:outlineLvl w:val="0"/>
        <w:rPr>
          <w:b/>
          <w:sz w:val="28"/>
          <w:szCs w:val="28"/>
        </w:rPr>
      </w:pPr>
    </w:p>
    <w:p w14:paraId="2E3A6CD6"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xml:space="preserve">6.1. </w:t>
      </w:r>
      <w:r w:rsidRPr="000B14F6">
        <w:rPr>
          <w:bCs/>
          <w:sz w:val="28"/>
          <w:szCs w:val="28"/>
        </w:rPr>
        <w:t>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w:t>
      </w:r>
      <w:r w:rsidRPr="00754B8E">
        <w:rPr>
          <w:bCs/>
          <w:i/>
          <w:iCs/>
          <w:sz w:val="28"/>
          <w:szCs w:val="28"/>
        </w:rPr>
        <w:t>.</w:t>
      </w:r>
      <w:r w:rsidRPr="003767E6">
        <w:rPr>
          <w:bCs/>
          <w:sz w:val="28"/>
          <w:szCs w:val="28"/>
        </w:rPr>
        <w:t xml:space="preserve"> </w:t>
      </w:r>
    </w:p>
    <w:p w14:paraId="126E1E5E"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258FC0B6"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6E0C150"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64E092"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lastRenderedPageBreak/>
        <w:t>б) определяет предмет обращения;</w:t>
      </w:r>
    </w:p>
    <w:p w14:paraId="040817F6"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в) проводит проверку правильности заполнения обращения;</w:t>
      </w:r>
    </w:p>
    <w:p w14:paraId="458BE074"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г) проводит проверку укомплектованности пакета документов;</w:t>
      </w:r>
    </w:p>
    <w:p w14:paraId="222EA2CD"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285216"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е) заверяет каждый документ дела своей электронной подписью;</w:t>
      </w:r>
    </w:p>
    <w:p w14:paraId="0FE1F800"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ж) направляет копии документов и реестр документов в администрацию:</w:t>
      </w:r>
    </w:p>
    <w:p w14:paraId="6AF3E1F4"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в электронной форме (в составе пакетов электронных дел) - в день обращения заявителя в ГБУ ЛО «МФЦ»;</w:t>
      </w:r>
    </w:p>
    <w:p w14:paraId="29303232"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9027903"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По окончании приема документов работник ГБУ ЛО «МФЦ» выдает заявителю расписку в приеме документов.</w:t>
      </w:r>
    </w:p>
    <w:p w14:paraId="2EE9418E" w14:textId="77777777" w:rsidR="00461D7C" w:rsidRPr="00315ED3" w:rsidRDefault="00461D7C" w:rsidP="00461D7C">
      <w:pPr>
        <w:autoSpaceDE w:val="0"/>
        <w:autoSpaceDN w:val="0"/>
        <w:adjustRightInd w:val="0"/>
        <w:ind w:firstLine="709"/>
        <w:jc w:val="both"/>
        <w:rPr>
          <w:bCs/>
          <w:sz w:val="28"/>
          <w:szCs w:val="28"/>
        </w:rPr>
      </w:pPr>
      <w:r w:rsidRPr="003767E6">
        <w:rPr>
          <w:bCs/>
          <w:sz w:val="28"/>
          <w:szCs w:val="28"/>
        </w:rPr>
        <w:t xml:space="preserve">6.3. </w:t>
      </w:r>
      <w:r w:rsidRPr="00315ED3">
        <w:rPr>
          <w:bCs/>
          <w:sz w:val="28"/>
          <w:szCs w:val="28"/>
        </w:rPr>
        <w:t>При установлении работником МФЦ следующих фактов:</w:t>
      </w:r>
    </w:p>
    <w:p w14:paraId="4584B9C8"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0FD7F54A"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сообщает заявителю, какие необходимые документы им не представлены;</w:t>
      </w:r>
    </w:p>
    <w:p w14:paraId="6AE9E43C"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bCs/>
          <w:sz w:val="28"/>
          <w:szCs w:val="28"/>
        </w:rPr>
        <w:t>муниципальной</w:t>
      </w:r>
      <w:r w:rsidRPr="00315ED3">
        <w:rPr>
          <w:bCs/>
          <w:sz w:val="28"/>
          <w:szCs w:val="28"/>
        </w:rPr>
        <w:t xml:space="preserve"> услуги;</w:t>
      </w:r>
    </w:p>
    <w:p w14:paraId="29E5AF29"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bCs/>
          <w:sz w:val="28"/>
          <w:szCs w:val="28"/>
        </w:rPr>
        <w:t>6</w:t>
      </w:r>
      <w:r w:rsidRPr="00315ED3">
        <w:rPr>
          <w:bCs/>
          <w:sz w:val="28"/>
          <w:szCs w:val="28"/>
        </w:rPr>
        <w:t>, с указанием перечня документов, которые заявителю необходимо представить для предоставления муниципальной услуги;</w:t>
      </w:r>
    </w:p>
    <w:p w14:paraId="6B7D77F5"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76FD775" w14:textId="77777777" w:rsidR="00461D7C" w:rsidRPr="00315ED3" w:rsidRDefault="00461D7C" w:rsidP="00461D7C">
      <w:pPr>
        <w:autoSpaceDE w:val="0"/>
        <w:autoSpaceDN w:val="0"/>
        <w:adjustRightInd w:val="0"/>
        <w:ind w:firstLine="709"/>
        <w:jc w:val="both"/>
        <w:rPr>
          <w:bCs/>
          <w:sz w:val="28"/>
          <w:szCs w:val="28"/>
        </w:rPr>
      </w:pPr>
      <w:r w:rsidRPr="00315ED3">
        <w:rPr>
          <w:bCs/>
          <w:sz w:val="28"/>
          <w:szCs w:val="28"/>
        </w:rPr>
        <w:t>сообщает заявителю об отсутствии у него права на получение муниципальной услуги;</w:t>
      </w:r>
    </w:p>
    <w:p w14:paraId="28A97B3F" w14:textId="77777777" w:rsidR="00461D7C" w:rsidRDefault="00461D7C" w:rsidP="00461D7C">
      <w:pPr>
        <w:autoSpaceDE w:val="0"/>
        <w:autoSpaceDN w:val="0"/>
        <w:adjustRightInd w:val="0"/>
        <w:ind w:firstLine="709"/>
        <w:jc w:val="both"/>
        <w:rPr>
          <w:bCs/>
          <w:sz w:val="28"/>
          <w:szCs w:val="28"/>
        </w:rPr>
      </w:pPr>
      <w:r w:rsidRPr="00315ED3">
        <w:rPr>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08E9EE44" w14:textId="77777777" w:rsidR="00461D7C" w:rsidRPr="003767E6" w:rsidRDefault="00461D7C" w:rsidP="00461D7C">
      <w:pPr>
        <w:autoSpaceDE w:val="0"/>
        <w:autoSpaceDN w:val="0"/>
        <w:adjustRightInd w:val="0"/>
        <w:ind w:firstLine="709"/>
        <w:jc w:val="both"/>
        <w:rPr>
          <w:bCs/>
          <w:sz w:val="28"/>
          <w:szCs w:val="28"/>
        </w:rPr>
      </w:pPr>
      <w:r>
        <w:rPr>
          <w:bCs/>
          <w:sz w:val="28"/>
          <w:szCs w:val="28"/>
        </w:rPr>
        <w:lastRenderedPageBreak/>
        <w:t xml:space="preserve">6.4. </w:t>
      </w:r>
      <w:r w:rsidRPr="003767E6">
        <w:rPr>
          <w:bCs/>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11665A08"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E98A8A5"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618A7D35"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8F24E19" w14:textId="77777777" w:rsidR="00461D7C" w:rsidRPr="003767E6" w:rsidRDefault="00461D7C" w:rsidP="00461D7C">
      <w:pPr>
        <w:autoSpaceDE w:val="0"/>
        <w:autoSpaceDN w:val="0"/>
        <w:adjustRightInd w:val="0"/>
        <w:ind w:firstLine="709"/>
        <w:jc w:val="both"/>
        <w:rPr>
          <w:bCs/>
          <w:sz w:val="28"/>
          <w:szCs w:val="28"/>
        </w:rPr>
      </w:pPr>
      <w:r w:rsidRPr="003767E6">
        <w:rPr>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42BA521F" w14:textId="77777777" w:rsidR="00E54B8E" w:rsidRPr="00322AC7" w:rsidRDefault="00E54B8E" w:rsidP="00322AC7">
      <w:pPr>
        <w:pageBreakBefore/>
        <w:tabs>
          <w:tab w:val="left" w:pos="142"/>
          <w:tab w:val="left" w:pos="284"/>
        </w:tabs>
        <w:ind w:left="567"/>
        <w:jc w:val="right"/>
        <w:rPr>
          <w:lang w:eastAsia="ar-SA"/>
        </w:rPr>
      </w:pPr>
      <w:bookmarkStart w:id="33" w:name="_Hlk122515097"/>
      <w:r w:rsidRPr="00322AC7">
        <w:lastRenderedPageBreak/>
        <w:t>Приложение № 1</w:t>
      </w:r>
    </w:p>
    <w:p w14:paraId="00ED5132" w14:textId="77777777" w:rsidR="00E54B8E" w:rsidRPr="00322AC7" w:rsidRDefault="00E54B8E" w:rsidP="00322AC7">
      <w:pPr>
        <w:autoSpaceDE w:val="0"/>
        <w:ind w:left="567"/>
        <w:jc w:val="right"/>
        <w:rPr>
          <w:bCs/>
          <w:lang w:eastAsia="ar-SA"/>
        </w:rPr>
      </w:pPr>
      <w:bookmarkStart w:id="34" w:name="_Hlk158115747"/>
      <w:r w:rsidRPr="00322AC7">
        <w:rPr>
          <w:lang w:eastAsia="ar-SA"/>
        </w:rPr>
        <w:t xml:space="preserve">к Административному регламенту </w:t>
      </w:r>
    </w:p>
    <w:p w14:paraId="2B50AE27" w14:textId="77777777" w:rsidR="00E54B8E" w:rsidRPr="00322AC7" w:rsidRDefault="00E54B8E" w:rsidP="00322AC7">
      <w:pPr>
        <w:autoSpaceDE w:val="0"/>
        <w:ind w:left="567"/>
        <w:jc w:val="right"/>
        <w:rPr>
          <w:bCs/>
          <w:lang w:eastAsia="ar-SA"/>
        </w:rPr>
      </w:pPr>
      <w:r w:rsidRPr="00322AC7">
        <w:rPr>
          <w:bCs/>
          <w:lang w:eastAsia="ar-SA"/>
        </w:rPr>
        <w:t xml:space="preserve">                                                                                          по предоставлению </w:t>
      </w:r>
      <w:r w:rsidRPr="00322AC7">
        <w:rPr>
          <w:lang w:eastAsia="ar-SA"/>
        </w:rPr>
        <w:t>м</w:t>
      </w:r>
      <w:r w:rsidRPr="00322AC7">
        <w:rPr>
          <w:bCs/>
          <w:lang w:eastAsia="ar-SA"/>
        </w:rPr>
        <w:t xml:space="preserve">униципальной услуги </w:t>
      </w:r>
    </w:p>
    <w:p w14:paraId="5135D07B" w14:textId="77777777" w:rsidR="00E54B8E" w:rsidRPr="00322AC7" w:rsidRDefault="00E54B8E" w:rsidP="00322AC7">
      <w:pPr>
        <w:autoSpaceDE w:val="0"/>
        <w:ind w:left="567"/>
        <w:jc w:val="right"/>
        <w:rPr>
          <w:bCs/>
          <w:lang w:eastAsia="ar-SA"/>
        </w:rPr>
      </w:pPr>
      <w:r w:rsidRPr="00322AC7">
        <w:rPr>
          <w:bCs/>
          <w:lang w:eastAsia="ar-SA"/>
        </w:rPr>
        <w:t>по предоставлению разрешения</w:t>
      </w:r>
    </w:p>
    <w:p w14:paraId="188BDA83" w14:textId="58A920B1" w:rsidR="00E54B8E" w:rsidRPr="00322AC7" w:rsidRDefault="00E54B8E" w:rsidP="00322AC7">
      <w:pPr>
        <w:autoSpaceDE w:val="0"/>
        <w:ind w:left="567"/>
        <w:jc w:val="right"/>
      </w:pPr>
      <w:r w:rsidRPr="00322AC7">
        <w:rPr>
          <w:bCs/>
          <w:lang w:eastAsia="ar-SA"/>
        </w:rPr>
        <w:t xml:space="preserve"> (ордера) на </w:t>
      </w:r>
      <w:r w:rsidR="000439A8" w:rsidRPr="00322AC7">
        <w:rPr>
          <w:bCs/>
          <w:lang w:eastAsia="ar-SA"/>
        </w:rPr>
        <w:t>производство</w:t>
      </w:r>
      <w:r w:rsidRPr="00322AC7">
        <w:rPr>
          <w:bCs/>
          <w:lang w:eastAsia="ar-SA"/>
        </w:rPr>
        <w:t xml:space="preserve"> земляных работ </w:t>
      </w:r>
      <w:bookmarkEnd w:id="33"/>
    </w:p>
    <w:bookmarkEnd w:id="34"/>
    <w:p w14:paraId="0C6F7652" w14:textId="77777777" w:rsidR="00E54B8E" w:rsidRPr="00750758" w:rsidRDefault="00E54B8E" w:rsidP="00322AC7">
      <w:pPr>
        <w:autoSpaceDE w:val="0"/>
        <w:ind w:right="566"/>
        <w:rPr>
          <w:sz w:val="28"/>
          <w:szCs w:val="28"/>
        </w:rPr>
      </w:pPr>
    </w:p>
    <w:p w14:paraId="01EDE2FC" w14:textId="77777777" w:rsidR="00754B8E" w:rsidRPr="003767E6" w:rsidRDefault="00754B8E" w:rsidP="00754B8E">
      <w:pPr>
        <w:widowControl w:val="0"/>
        <w:suppressAutoHyphens/>
        <w:autoSpaceDE w:val="0"/>
        <w:ind w:firstLine="720"/>
        <w:jc w:val="both"/>
        <w:rPr>
          <w:sz w:val="28"/>
          <w:szCs w:val="28"/>
          <w:lang w:eastAsia="zh-CN"/>
        </w:rPr>
      </w:pPr>
    </w:p>
    <w:p w14:paraId="1E298530" w14:textId="54231072" w:rsidR="00754B8E" w:rsidRPr="00322AC7" w:rsidRDefault="00754B8E" w:rsidP="00754B8E">
      <w:pPr>
        <w:widowControl w:val="0"/>
        <w:suppressAutoHyphens/>
        <w:autoSpaceDE w:val="0"/>
        <w:jc w:val="both"/>
        <w:rPr>
          <w:sz w:val="28"/>
          <w:szCs w:val="28"/>
          <w:lang w:eastAsia="zh-CN"/>
        </w:rPr>
      </w:pPr>
      <w:bookmarkStart w:id="35" w:name="P413"/>
      <w:bookmarkEnd w:id="35"/>
      <w:r w:rsidRPr="003767E6">
        <w:rPr>
          <w:sz w:val="28"/>
          <w:szCs w:val="28"/>
          <w:lang w:eastAsia="zh-CN"/>
        </w:rPr>
        <w:t xml:space="preserve">                                </w:t>
      </w:r>
      <w:r w:rsidR="00DC238C">
        <w:rPr>
          <w:sz w:val="28"/>
          <w:szCs w:val="28"/>
          <w:lang w:eastAsia="zh-CN"/>
        </w:rPr>
        <w:t xml:space="preserve">                               </w:t>
      </w:r>
      <w:r w:rsidRPr="003767E6">
        <w:rPr>
          <w:sz w:val="28"/>
          <w:szCs w:val="28"/>
          <w:lang w:eastAsia="zh-CN"/>
        </w:rPr>
        <w:t xml:space="preserve"> </w:t>
      </w:r>
      <w:r w:rsidRPr="00322AC7">
        <w:rPr>
          <w:b/>
          <w:sz w:val="28"/>
          <w:szCs w:val="28"/>
          <w:lang w:eastAsia="zh-CN"/>
        </w:rPr>
        <w:t>ЗАЯВЛЕНИЕ</w:t>
      </w:r>
    </w:p>
    <w:p w14:paraId="39E7394A" w14:textId="5AD9E92F" w:rsidR="00754B8E" w:rsidRPr="00322AC7" w:rsidRDefault="00754B8E" w:rsidP="00DC238C">
      <w:pPr>
        <w:widowControl w:val="0"/>
        <w:suppressAutoHyphens/>
        <w:autoSpaceDE w:val="0"/>
        <w:jc w:val="center"/>
        <w:rPr>
          <w:b/>
          <w:sz w:val="28"/>
          <w:szCs w:val="28"/>
          <w:lang w:eastAsia="zh-CN"/>
        </w:rPr>
      </w:pPr>
      <w:r w:rsidRPr="00322AC7">
        <w:rPr>
          <w:b/>
          <w:sz w:val="28"/>
          <w:szCs w:val="28"/>
          <w:lang w:eastAsia="zh-CN"/>
        </w:rPr>
        <w:t>о выдаче разрешения (ордера) на право производства земляных работ</w:t>
      </w:r>
      <w:r w:rsidR="00DC238C" w:rsidRPr="00322AC7">
        <w:rPr>
          <w:sz w:val="28"/>
          <w:szCs w:val="28"/>
          <w:lang w:eastAsia="zh-CN"/>
        </w:rPr>
        <w:t xml:space="preserve"> </w:t>
      </w:r>
      <w:r w:rsidRPr="00322AC7">
        <w:rPr>
          <w:b/>
          <w:sz w:val="28"/>
          <w:szCs w:val="28"/>
          <w:lang w:eastAsia="zh-CN"/>
        </w:rPr>
        <w:t xml:space="preserve">на территории муниципального образования </w:t>
      </w:r>
      <w:bookmarkStart w:id="36" w:name="_Hlk122515063"/>
      <w:r w:rsidRPr="00322AC7">
        <w:rPr>
          <w:b/>
          <w:sz w:val="28"/>
          <w:szCs w:val="28"/>
          <w:lang w:eastAsia="zh-CN"/>
        </w:rPr>
        <w:t>"</w:t>
      </w:r>
      <w:bookmarkStart w:id="37" w:name="_Hlk122514599"/>
      <w:r w:rsidR="00DC238C" w:rsidRPr="00322AC7">
        <w:rPr>
          <w:b/>
          <w:sz w:val="28"/>
          <w:szCs w:val="28"/>
          <w:lang w:eastAsia="zh-CN"/>
        </w:rPr>
        <w:t>Муринское городское</w:t>
      </w:r>
      <w:r w:rsidR="00322AC7">
        <w:rPr>
          <w:b/>
          <w:sz w:val="28"/>
          <w:szCs w:val="28"/>
          <w:lang w:eastAsia="zh-CN"/>
        </w:rPr>
        <w:t xml:space="preserve"> </w:t>
      </w:r>
      <w:r w:rsidR="00DC238C" w:rsidRPr="00322AC7">
        <w:rPr>
          <w:b/>
          <w:sz w:val="28"/>
          <w:szCs w:val="28"/>
          <w:lang w:eastAsia="zh-CN"/>
        </w:rPr>
        <w:t>поселение</w:t>
      </w:r>
      <w:bookmarkEnd w:id="37"/>
      <w:r w:rsidRPr="00322AC7">
        <w:rPr>
          <w:b/>
          <w:sz w:val="28"/>
          <w:szCs w:val="28"/>
          <w:lang w:eastAsia="zh-CN"/>
        </w:rPr>
        <w:t>"</w:t>
      </w:r>
    </w:p>
    <w:p w14:paraId="38A06625" w14:textId="294DD221" w:rsidR="00DC238C" w:rsidRPr="00C96E6C" w:rsidRDefault="00DC238C" w:rsidP="00DC238C">
      <w:pPr>
        <w:widowControl w:val="0"/>
        <w:suppressAutoHyphens/>
        <w:autoSpaceDE w:val="0"/>
        <w:jc w:val="center"/>
        <w:rPr>
          <w:lang w:eastAsia="zh-CN"/>
        </w:rPr>
      </w:pPr>
      <w:r w:rsidRPr="00322AC7">
        <w:rPr>
          <w:b/>
          <w:sz w:val="28"/>
          <w:szCs w:val="28"/>
          <w:lang w:eastAsia="zh-CN"/>
        </w:rPr>
        <w:t>Всеволожского муниципального района Ленинградской области</w:t>
      </w:r>
    </w:p>
    <w:bookmarkEnd w:id="36"/>
    <w:p w14:paraId="768D94DC" w14:textId="77777777" w:rsidR="00754B8E" w:rsidRPr="00C96E6C" w:rsidRDefault="00754B8E" w:rsidP="00754B8E">
      <w:pPr>
        <w:widowControl w:val="0"/>
        <w:suppressAutoHyphens/>
        <w:autoSpaceDE w:val="0"/>
        <w:jc w:val="both"/>
        <w:rPr>
          <w:lang w:eastAsia="zh-CN"/>
        </w:rPr>
      </w:pPr>
    </w:p>
    <w:p w14:paraId="3094B8FA" w14:textId="69EC3C7D" w:rsidR="00754B8E" w:rsidRPr="00322AC7" w:rsidRDefault="00754B8E" w:rsidP="00754B8E">
      <w:pPr>
        <w:widowControl w:val="0"/>
        <w:suppressAutoHyphens/>
        <w:autoSpaceDE w:val="0"/>
        <w:ind w:left="4820"/>
        <w:jc w:val="both"/>
        <w:rPr>
          <w:sz w:val="28"/>
          <w:szCs w:val="28"/>
          <w:lang w:eastAsia="zh-CN"/>
        </w:rPr>
      </w:pPr>
      <w:r w:rsidRPr="00322AC7">
        <w:rPr>
          <w:sz w:val="28"/>
          <w:szCs w:val="28"/>
          <w:lang w:eastAsia="zh-CN"/>
        </w:rPr>
        <w:t>В Администрацию муниципального образования "</w:t>
      </w:r>
      <w:r w:rsidR="00DC238C" w:rsidRPr="00322AC7">
        <w:rPr>
          <w:sz w:val="28"/>
          <w:szCs w:val="28"/>
          <w:lang w:eastAsia="zh-CN"/>
        </w:rPr>
        <w:t xml:space="preserve">Муринское городское поселение </w:t>
      </w:r>
      <w:r w:rsidRPr="00322AC7">
        <w:rPr>
          <w:sz w:val="28"/>
          <w:szCs w:val="28"/>
          <w:lang w:eastAsia="zh-CN"/>
        </w:rPr>
        <w:t>"</w:t>
      </w:r>
    </w:p>
    <w:p w14:paraId="54892ECD" w14:textId="5F1C7427" w:rsidR="00754B8E" w:rsidRPr="00322AC7" w:rsidRDefault="00754B8E" w:rsidP="00754B8E">
      <w:pPr>
        <w:widowControl w:val="0"/>
        <w:suppressAutoHyphens/>
        <w:autoSpaceDE w:val="0"/>
        <w:ind w:left="4820"/>
        <w:jc w:val="both"/>
        <w:rPr>
          <w:sz w:val="28"/>
          <w:szCs w:val="28"/>
          <w:lang w:eastAsia="zh-CN"/>
        </w:rPr>
      </w:pPr>
      <w:r w:rsidRPr="00322AC7">
        <w:rPr>
          <w:sz w:val="28"/>
          <w:szCs w:val="28"/>
          <w:lang w:eastAsia="zh-CN"/>
        </w:rPr>
        <w:t>от__________________________________________________________________</w:t>
      </w:r>
    </w:p>
    <w:p w14:paraId="2DD56277" w14:textId="77777777" w:rsidR="00754B8E" w:rsidRPr="00322AC7" w:rsidRDefault="00754B8E" w:rsidP="00754B8E">
      <w:pPr>
        <w:widowControl w:val="0"/>
        <w:suppressAutoHyphens/>
        <w:autoSpaceDE w:val="0"/>
        <w:ind w:left="4820"/>
        <w:jc w:val="both"/>
        <w:rPr>
          <w:sz w:val="28"/>
          <w:szCs w:val="28"/>
          <w:lang w:eastAsia="zh-CN"/>
        </w:rPr>
      </w:pPr>
      <w:r w:rsidRPr="00322AC7">
        <w:rPr>
          <w:sz w:val="28"/>
          <w:szCs w:val="28"/>
          <w:lang w:eastAsia="zh-CN"/>
        </w:rPr>
        <w:t>(наименование организации, фамилия, имя, отчество физического лица)</w:t>
      </w:r>
    </w:p>
    <w:p w14:paraId="6E2F2999" w14:textId="208B1E31" w:rsidR="00754B8E" w:rsidRPr="00322AC7" w:rsidRDefault="00754B8E" w:rsidP="00754B8E">
      <w:pPr>
        <w:widowControl w:val="0"/>
        <w:suppressAutoHyphens/>
        <w:autoSpaceDE w:val="0"/>
        <w:ind w:left="4112" w:firstLine="708"/>
        <w:jc w:val="both"/>
        <w:rPr>
          <w:sz w:val="28"/>
          <w:szCs w:val="28"/>
          <w:lang w:eastAsia="zh-CN"/>
        </w:rPr>
      </w:pPr>
      <w:r w:rsidRPr="00322AC7">
        <w:rPr>
          <w:sz w:val="28"/>
          <w:szCs w:val="28"/>
          <w:lang w:eastAsia="zh-CN"/>
        </w:rPr>
        <w:t xml:space="preserve">Адрес: </w:t>
      </w:r>
      <w:r w:rsidR="00DC238C" w:rsidRPr="00322AC7">
        <w:rPr>
          <w:sz w:val="28"/>
          <w:szCs w:val="28"/>
          <w:lang w:eastAsia="zh-CN"/>
        </w:rPr>
        <w:t>______________________________________________________________________________</w:t>
      </w:r>
    </w:p>
    <w:p w14:paraId="225BBF88" w14:textId="7DC305A6" w:rsidR="00754B8E" w:rsidRPr="00322AC7" w:rsidRDefault="00754B8E" w:rsidP="00754B8E">
      <w:pPr>
        <w:widowControl w:val="0"/>
        <w:suppressAutoHyphens/>
        <w:autoSpaceDE w:val="0"/>
        <w:ind w:left="4112" w:firstLine="708"/>
        <w:jc w:val="both"/>
        <w:rPr>
          <w:sz w:val="28"/>
          <w:szCs w:val="28"/>
          <w:lang w:eastAsia="zh-CN"/>
        </w:rPr>
      </w:pPr>
      <w:r w:rsidRPr="00322AC7">
        <w:rPr>
          <w:sz w:val="28"/>
          <w:szCs w:val="28"/>
          <w:lang w:eastAsia="zh-CN"/>
        </w:rPr>
        <w:t xml:space="preserve">Телефон: </w:t>
      </w:r>
      <w:r w:rsidR="00DC238C" w:rsidRPr="00322AC7">
        <w:rPr>
          <w:sz w:val="28"/>
          <w:szCs w:val="28"/>
          <w:lang w:eastAsia="zh-CN"/>
        </w:rPr>
        <w:t>______________________________</w:t>
      </w:r>
      <w:r w:rsidR="00C96E6C" w:rsidRPr="00322AC7">
        <w:rPr>
          <w:sz w:val="28"/>
          <w:szCs w:val="28"/>
          <w:lang w:eastAsia="zh-CN"/>
        </w:rPr>
        <w:t>_________</w:t>
      </w:r>
    </w:p>
    <w:p w14:paraId="34CF7C14" w14:textId="1183D26E" w:rsidR="00754B8E" w:rsidRPr="00322AC7" w:rsidRDefault="00754B8E" w:rsidP="00754B8E">
      <w:pPr>
        <w:widowControl w:val="0"/>
        <w:suppressAutoHyphens/>
        <w:autoSpaceDE w:val="0"/>
        <w:ind w:left="4112" w:firstLine="708"/>
        <w:jc w:val="both"/>
        <w:rPr>
          <w:sz w:val="28"/>
          <w:szCs w:val="28"/>
          <w:lang w:eastAsia="zh-CN"/>
        </w:rPr>
      </w:pPr>
      <w:r w:rsidRPr="00322AC7">
        <w:rPr>
          <w:sz w:val="28"/>
          <w:szCs w:val="28"/>
          <w:lang w:eastAsia="zh-CN"/>
        </w:rPr>
        <w:t xml:space="preserve">ИНН: </w:t>
      </w:r>
      <w:r w:rsidR="00DC238C" w:rsidRPr="00322AC7">
        <w:rPr>
          <w:sz w:val="28"/>
          <w:szCs w:val="28"/>
          <w:lang w:eastAsia="zh-CN"/>
        </w:rPr>
        <w:t>_________________________________</w:t>
      </w:r>
      <w:r w:rsidR="00C96E6C" w:rsidRPr="00322AC7">
        <w:rPr>
          <w:sz w:val="28"/>
          <w:szCs w:val="28"/>
          <w:lang w:eastAsia="zh-CN"/>
        </w:rPr>
        <w:t>______</w:t>
      </w:r>
    </w:p>
    <w:p w14:paraId="16D7E389" w14:textId="77777777" w:rsidR="00754B8E" w:rsidRPr="00C96E6C" w:rsidRDefault="00754B8E" w:rsidP="00754B8E">
      <w:pPr>
        <w:widowControl w:val="0"/>
        <w:suppressAutoHyphens/>
        <w:autoSpaceDE w:val="0"/>
        <w:jc w:val="both"/>
        <w:rPr>
          <w:lang w:eastAsia="zh-CN"/>
        </w:rPr>
      </w:pPr>
    </w:p>
    <w:p w14:paraId="7340B132" w14:textId="77777777" w:rsidR="00754B8E" w:rsidRPr="00C96E6C" w:rsidRDefault="00754B8E" w:rsidP="00754B8E">
      <w:pPr>
        <w:widowControl w:val="0"/>
        <w:suppressAutoHyphens/>
        <w:autoSpaceDE w:val="0"/>
        <w:jc w:val="both"/>
        <w:rPr>
          <w:lang w:eastAsia="zh-CN"/>
        </w:rPr>
      </w:pPr>
    </w:p>
    <w:p w14:paraId="13DAAE5F" w14:textId="1006DDEA" w:rsidR="00754B8E" w:rsidRPr="00322AC7" w:rsidRDefault="00754B8E" w:rsidP="00DC238C">
      <w:pPr>
        <w:widowControl w:val="0"/>
        <w:suppressAutoHyphens/>
        <w:autoSpaceDE w:val="0"/>
        <w:ind w:firstLine="708"/>
        <w:jc w:val="center"/>
        <w:rPr>
          <w:sz w:val="28"/>
          <w:szCs w:val="28"/>
          <w:lang w:eastAsia="zh-CN"/>
        </w:rPr>
      </w:pPr>
      <w:r w:rsidRPr="00322AC7">
        <w:rPr>
          <w:sz w:val="28"/>
          <w:szCs w:val="28"/>
          <w:lang w:eastAsia="zh-CN"/>
        </w:rPr>
        <w:t>Прошу выдать разрешение (ордер) на право производства земляных работ на территории муниципального образования "</w:t>
      </w:r>
      <w:r w:rsidR="00DC238C" w:rsidRPr="00322AC7">
        <w:rPr>
          <w:sz w:val="28"/>
          <w:szCs w:val="28"/>
        </w:rPr>
        <w:t xml:space="preserve"> </w:t>
      </w:r>
      <w:r w:rsidR="00DC238C" w:rsidRPr="00322AC7">
        <w:rPr>
          <w:sz w:val="28"/>
          <w:szCs w:val="28"/>
          <w:lang w:eastAsia="zh-CN"/>
        </w:rPr>
        <w:t>Муринское городское поселение</w:t>
      </w:r>
      <w:r w:rsidRPr="00322AC7">
        <w:rPr>
          <w:sz w:val="28"/>
          <w:szCs w:val="28"/>
          <w:lang w:eastAsia="zh-CN"/>
        </w:rPr>
        <w:t>"</w:t>
      </w:r>
    </w:p>
    <w:p w14:paraId="476038DF" w14:textId="11F5F6D9"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_______________________________________________________________</w:t>
      </w:r>
      <w:r w:rsidR="00CE407B" w:rsidRPr="00322AC7">
        <w:rPr>
          <w:sz w:val="28"/>
          <w:szCs w:val="28"/>
          <w:lang w:eastAsia="zh-CN"/>
        </w:rPr>
        <w:t>_____</w:t>
      </w:r>
    </w:p>
    <w:p w14:paraId="51728BFE" w14:textId="0D3D46FE" w:rsidR="00754B8E" w:rsidRPr="00322AC7" w:rsidRDefault="00754B8E" w:rsidP="00DC238C">
      <w:pPr>
        <w:widowControl w:val="0"/>
        <w:suppressAutoHyphens/>
        <w:autoSpaceDE w:val="0"/>
        <w:rPr>
          <w:sz w:val="28"/>
          <w:szCs w:val="28"/>
          <w:lang w:eastAsia="zh-CN"/>
        </w:rPr>
      </w:pPr>
      <w:r w:rsidRPr="00322AC7">
        <w:rPr>
          <w:sz w:val="28"/>
          <w:szCs w:val="28"/>
          <w:lang w:eastAsia="zh-CN"/>
        </w:rPr>
        <w:t>_______________________________________________________________</w:t>
      </w:r>
      <w:r w:rsidR="00CE407B" w:rsidRPr="00322AC7">
        <w:rPr>
          <w:sz w:val="28"/>
          <w:szCs w:val="28"/>
          <w:lang w:eastAsia="zh-CN"/>
        </w:rPr>
        <w:t>_____</w:t>
      </w:r>
      <w:r w:rsidRPr="00322AC7">
        <w:rPr>
          <w:sz w:val="28"/>
          <w:szCs w:val="28"/>
          <w:lang w:eastAsia="zh-CN"/>
        </w:rPr>
        <w:t xml:space="preserve">                                </w:t>
      </w:r>
      <w:r w:rsidR="00DC238C" w:rsidRPr="00322AC7">
        <w:rPr>
          <w:sz w:val="28"/>
          <w:szCs w:val="28"/>
          <w:lang w:eastAsia="zh-CN"/>
        </w:rPr>
        <w:t xml:space="preserve">        </w:t>
      </w:r>
    </w:p>
    <w:p w14:paraId="327165F7" w14:textId="0CC71BD8" w:rsidR="00754B8E" w:rsidRPr="00322AC7" w:rsidRDefault="00DC238C" w:rsidP="00754B8E">
      <w:pPr>
        <w:widowControl w:val="0"/>
        <w:suppressAutoHyphens/>
        <w:autoSpaceDE w:val="0"/>
        <w:jc w:val="both"/>
        <w:rPr>
          <w:sz w:val="28"/>
          <w:szCs w:val="28"/>
          <w:lang w:eastAsia="zh-CN"/>
        </w:rPr>
      </w:pPr>
      <w:r w:rsidRPr="00322AC7">
        <w:rPr>
          <w:sz w:val="28"/>
          <w:szCs w:val="28"/>
          <w:lang w:eastAsia="zh-CN"/>
        </w:rPr>
        <w:t xml:space="preserve">                                                     (вид работ)</w:t>
      </w:r>
    </w:p>
    <w:p w14:paraId="436194A4" w14:textId="729EDB03"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 xml:space="preserve">Заказчик </w:t>
      </w:r>
      <w:proofErr w:type="gramStart"/>
      <w:r w:rsidRPr="00322AC7">
        <w:rPr>
          <w:sz w:val="28"/>
          <w:szCs w:val="28"/>
          <w:lang w:eastAsia="zh-CN"/>
        </w:rPr>
        <w:t>работ:_</w:t>
      </w:r>
      <w:proofErr w:type="gramEnd"/>
      <w:r w:rsidRPr="00322AC7">
        <w:rPr>
          <w:sz w:val="28"/>
          <w:szCs w:val="28"/>
          <w:lang w:eastAsia="zh-CN"/>
        </w:rPr>
        <w:t>_________________ _______________________________</w:t>
      </w:r>
      <w:r w:rsidR="00CE407B" w:rsidRPr="00322AC7">
        <w:rPr>
          <w:sz w:val="28"/>
          <w:szCs w:val="28"/>
          <w:lang w:eastAsia="zh-CN"/>
        </w:rPr>
        <w:t>_____</w:t>
      </w:r>
    </w:p>
    <w:p w14:paraId="11901E3D" w14:textId="6B461E68"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Исполнитель работ: ______________________________________________</w:t>
      </w:r>
      <w:r w:rsidR="00CE407B" w:rsidRPr="00322AC7">
        <w:rPr>
          <w:sz w:val="28"/>
          <w:szCs w:val="28"/>
          <w:lang w:eastAsia="zh-CN"/>
        </w:rPr>
        <w:t>____</w:t>
      </w:r>
    </w:p>
    <w:p w14:paraId="60E4C8A6" w14:textId="1507E76E"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СРО (при необходимости): ________________________________________</w:t>
      </w:r>
      <w:r w:rsidR="00CE407B" w:rsidRPr="00322AC7">
        <w:rPr>
          <w:sz w:val="28"/>
          <w:szCs w:val="28"/>
          <w:lang w:eastAsia="zh-CN"/>
        </w:rPr>
        <w:t>____</w:t>
      </w:r>
    </w:p>
    <w:p w14:paraId="43F274E0" w14:textId="77777777"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Основание для производства работ (при наличии договор подряда):</w:t>
      </w:r>
    </w:p>
    <w:p w14:paraId="477A96C8" w14:textId="0A8A3181"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_______________________________________________________________</w:t>
      </w:r>
      <w:r w:rsidR="00CE407B" w:rsidRPr="00322AC7">
        <w:rPr>
          <w:sz w:val="28"/>
          <w:szCs w:val="28"/>
          <w:lang w:eastAsia="zh-CN"/>
        </w:rPr>
        <w:t>_____</w:t>
      </w:r>
    </w:p>
    <w:p w14:paraId="44F75597" w14:textId="5AA218A1"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Нарушаемое благоустройство, объем (кв.м.): ________________________</w:t>
      </w:r>
      <w:r w:rsidR="00CE407B" w:rsidRPr="00322AC7">
        <w:rPr>
          <w:sz w:val="28"/>
          <w:szCs w:val="28"/>
          <w:lang w:eastAsia="zh-CN"/>
        </w:rPr>
        <w:t>_____</w:t>
      </w:r>
    </w:p>
    <w:p w14:paraId="5F9B6103" w14:textId="0FE8AB3A"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_______________________________________________________________</w:t>
      </w:r>
      <w:r w:rsidR="00CE407B" w:rsidRPr="00322AC7">
        <w:rPr>
          <w:sz w:val="28"/>
          <w:szCs w:val="28"/>
          <w:lang w:eastAsia="zh-CN"/>
        </w:rPr>
        <w:t>_____</w:t>
      </w:r>
    </w:p>
    <w:p w14:paraId="66E5A427" w14:textId="374AC5C1" w:rsidR="00754B8E" w:rsidRPr="00C96E6C" w:rsidRDefault="00754B8E" w:rsidP="00754B8E">
      <w:pPr>
        <w:widowControl w:val="0"/>
        <w:suppressAutoHyphens/>
        <w:autoSpaceDE w:val="0"/>
        <w:jc w:val="both"/>
        <w:rPr>
          <w:lang w:eastAsia="zh-CN"/>
        </w:rPr>
      </w:pPr>
      <w:r w:rsidRPr="00322AC7">
        <w:rPr>
          <w:sz w:val="28"/>
          <w:szCs w:val="28"/>
          <w:lang w:eastAsia="zh-CN"/>
        </w:rPr>
        <w:t>Тротуар ________________</w:t>
      </w:r>
      <w:r w:rsidR="00CE407B" w:rsidRPr="00322AC7">
        <w:rPr>
          <w:sz w:val="28"/>
          <w:szCs w:val="28"/>
          <w:lang w:eastAsia="zh-CN"/>
        </w:rPr>
        <w:t>__________</w:t>
      </w:r>
      <w:r w:rsidRPr="00322AC7">
        <w:rPr>
          <w:sz w:val="28"/>
          <w:szCs w:val="28"/>
          <w:lang w:eastAsia="zh-CN"/>
        </w:rPr>
        <w:t xml:space="preserve"> Проезжая часть</w:t>
      </w:r>
      <w:r w:rsidRPr="00C96E6C">
        <w:rPr>
          <w:lang w:eastAsia="zh-CN"/>
        </w:rPr>
        <w:t xml:space="preserve"> _______________________</w:t>
      </w:r>
      <w:r w:rsidR="003F5AE6">
        <w:rPr>
          <w:lang w:eastAsia="zh-CN"/>
        </w:rPr>
        <w:t>_</w:t>
      </w:r>
      <w:r w:rsidRPr="00C96E6C">
        <w:rPr>
          <w:lang w:eastAsia="zh-CN"/>
        </w:rPr>
        <w:t xml:space="preserve"> </w:t>
      </w:r>
    </w:p>
    <w:p w14:paraId="12D753DF" w14:textId="7BE5BB2E" w:rsidR="00754B8E" w:rsidRPr="00C96E6C" w:rsidRDefault="00754B8E" w:rsidP="00754B8E">
      <w:pPr>
        <w:widowControl w:val="0"/>
        <w:suppressAutoHyphens/>
        <w:autoSpaceDE w:val="0"/>
        <w:jc w:val="both"/>
        <w:rPr>
          <w:lang w:eastAsia="zh-CN"/>
        </w:rPr>
      </w:pPr>
      <w:r w:rsidRPr="00C96E6C">
        <w:rPr>
          <w:lang w:eastAsia="zh-CN"/>
        </w:rPr>
        <w:t>Озеленение ____________________________________________________</w:t>
      </w:r>
      <w:r w:rsidR="00CE407B">
        <w:rPr>
          <w:lang w:eastAsia="zh-CN"/>
        </w:rPr>
        <w:t>________________</w:t>
      </w:r>
      <w:r w:rsidR="003F5AE6">
        <w:rPr>
          <w:lang w:eastAsia="zh-CN"/>
        </w:rPr>
        <w:t>_</w:t>
      </w:r>
    </w:p>
    <w:p w14:paraId="69B95479" w14:textId="0355568B" w:rsidR="00754B8E" w:rsidRPr="00C96E6C" w:rsidRDefault="00754B8E" w:rsidP="00754B8E">
      <w:pPr>
        <w:widowControl w:val="0"/>
        <w:suppressAutoHyphens/>
        <w:autoSpaceDE w:val="0"/>
        <w:jc w:val="both"/>
        <w:rPr>
          <w:lang w:eastAsia="zh-CN"/>
        </w:rPr>
      </w:pPr>
      <w:r w:rsidRPr="00C96E6C">
        <w:rPr>
          <w:lang w:eastAsia="zh-CN"/>
        </w:rPr>
        <w:t xml:space="preserve">Место проведения </w:t>
      </w:r>
      <w:proofErr w:type="gramStart"/>
      <w:r w:rsidRPr="00C96E6C">
        <w:rPr>
          <w:lang w:eastAsia="zh-CN"/>
        </w:rPr>
        <w:t>работ:_</w:t>
      </w:r>
      <w:proofErr w:type="gramEnd"/>
      <w:r w:rsidRPr="00C96E6C">
        <w:rPr>
          <w:lang w:eastAsia="zh-CN"/>
        </w:rPr>
        <w:t>________________________________________</w:t>
      </w:r>
      <w:r w:rsidR="00CE407B">
        <w:rPr>
          <w:lang w:eastAsia="zh-CN"/>
        </w:rPr>
        <w:t>_________________</w:t>
      </w:r>
    </w:p>
    <w:p w14:paraId="05EA8438" w14:textId="73C1B37B" w:rsidR="00754B8E" w:rsidRPr="00C96E6C" w:rsidRDefault="00754B8E" w:rsidP="00754B8E">
      <w:pPr>
        <w:widowControl w:val="0"/>
        <w:suppressAutoHyphens/>
        <w:autoSpaceDE w:val="0"/>
        <w:jc w:val="both"/>
        <w:rPr>
          <w:lang w:eastAsia="zh-CN"/>
        </w:rPr>
      </w:pPr>
    </w:p>
    <w:p w14:paraId="10DF1F27" w14:textId="1D4A415A"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 xml:space="preserve">Вид вскрываемого </w:t>
      </w:r>
      <w:proofErr w:type="gramStart"/>
      <w:r w:rsidRPr="003F5AE6">
        <w:rPr>
          <w:sz w:val="28"/>
          <w:szCs w:val="28"/>
          <w:lang w:eastAsia="zh-CN"/>
        </w:rPr>
        <w:t>покрытия:_</w:t>
      </w:r>
      <w:proofErr w:type="gramEnd"/>
      <w:r w:rsidRPr="003F5AE6">
        <w:rPr>
          <w:sz w:val="28"/>
          <w:szCs w:val="28"/>
          <w:lang w:eastAsia="zh-CN"/>
        </w:rPr>
        <w:t>____________________________________</w:t>
      </w:r>
      <w:r w:rsidR="00CE407B" w:rsidRPr="003F5AE6">
        <w:rPr>
          <w:sz w:val="28"/>
          <w:szCs w:val="28"/>
          <w:lang w:eastAsia="zh-CN"/>
        </w:rPr>
        <w:t>_____</w:t>
      </w:r>
      <w:r w:rsidR="003F5AE6">
        <w:rPr>
          <w:sz w:val="28"/>
          <w:szCs w:val="28"/>
          <w:lang w:eastAsia="zh-CN"/>
        </w:rPr>
        <w:t>_</w:t>
      </w:r>
    </w:p>
    <w:p w14:paraId="5ABAE798" w14:textId="77777777"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lastRenderedPageBreak/>
        <w:t>Сведение об ответственном за производство земляных работ:</w:t>
      </w:r>
    </w:p>
    <w:p w14:paraId="4F53968C" w14:textId="030DD90A"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Ф.И.О.: ________________________________________________________</w:t>
      </w:r>
      <w:r w:rsidR="00CE407B" w:rsidRPr="003F5AE6">
        <w:rPr>
          <w:sz w:val="28"/>
          <w:szCs w:val="28"/>
          <w:lang w:eastAsia="zh-CN"/>
        </w:rPr>
        <w:t>____________</w:t>
      </w:r>
    </w:p>
    <w:p w14:paraId="54C35B04" w14:textId="7EFA1EF0"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Должность: ____________________________________________________</w:t>
      </w:r>
      <w:r w:rsidR="00CE407B" w:rsidRPr="003F5AE6">
        <w:rPr>
          <w:sz w:val="28"/>
          <w:szCs w:val="28"/>
          <w:lang w:eastAsia="zh-CN"/>
        </w:rPr>
        <w:t>________________</w:t>
      </w:r>
    </w:p>
    <w:p w14:paraId="65878058" w14:textId="1168A3C7"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Паспортные данные: Серия _________</w:t>
      </w:r>
      <w:r w:rsidR="00CE407B" w:rsidRPr="003F5AE6">
        <w:rPr>
          <w:sz w:val="28"/>
          <w:szCs w:val="28"/>
          <w:lang w:eastAsia="zh-CN"/>
        </w:rPr>
        <w:t>____</w:t>
      </w:r>
      <w:r w:rsidRPr="003F5AE6">
        <w:rPr>
          <w:sz w:val="28"/>
          <w:szCs w:val="28"/>
          <w:lang w:eastAsia="zh-CN"/>
        </w:rPr>
        <w:t xml:space="preserve"> N __________ выдан__________</w:t>
      </w:r>
      <w:r w:rsidR="00CE407B" w:rsidRPr="003F5AE6">
        <w:rPr>
          <w:sz w:val="28"/>
          <w:szCs w:val="28"/>
          <w:lang w:eastAsia="zh-CN"/>
        </w:rPr>
        <w:t>__</w:t>
      </w:r>
    </w:p>
    <w:p w14:paraId="1A538C48" w14:textId="77777777"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Номер телефона: ___________________</w:t>
      </w:r>
    </w:p>
    <w:p w14:paraId="1239779B" w14:textId="1243145C"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Номер и дата приказа о назначении ответственного лица: ____________________</w:t>
      </w:r>
    </w:p>
    <w:p w14:paraId="41AE39CB" w14:textId="581D253E" w:rsidR="00754B8E" w:rsidRPr="003F5AE6" w:rsidRDefault="00754B8E" w:rsidP="00754B8E">
      <w:pPr>
        <w:widowControl w:val="0"/>
        <w:suppressAutoHyphens/>
        <w:autoSpaceDE w:val="0"/>
        <w:ind w:firstLine="708"/>
        <w:jc w:val="both"/>
        <w:rPr>
          <w:sz w:val="28"/>
          <w:szCs w:val="28"/>
          <w:lang w:eastAsia="zh-CN"/>
        </w:rPr>
      </w:pPr>
      <w:r w:rsidRPr="003F5AE6">
        <w:rPr>
          <w:sz w:val="28"/>
          <w:szCs w:val="28"/>
          <w:lang w:eastAsia="zh-CN"/>
        </w:rPr>
        <w:t>Срок производства земляных работ: ___________________________</w:t>
      </w:r>
      <w:r w:rsidR="00CE407B" w:rsidRPr="003F5AE6">
        <w:rPr>
          <w:sz w:val="28"/>
          <w:szCs w:val="28"/>
          <w:lang w:eastAsia="zh-CN"/>
        </w:rPr>
        <w:t>_____</w:t>
      </w:r>
    </w:p>
    <w:p w14:paraId="53EBFB55" w14:textId="13785893" w:rsidR="00754B8E" w:rsidRPr="003F5AE6" w:rsidRDefault="00754B8E" w:rsidP="00754B8E">
      <w:pPr>
        <w:widowControl w:val="0"/>
        <w:suppressAutoHyphens/>
        <w:autoSpaceDE w:val="0"/>
        <w:ind w:firstLine="708"/>
        <w:jc w:val="both"/>
        <w:rPr>
          <w:sz w:val="28"/>
          <w:szCs w:val="28"/>
          <w:lang w:eastAsia="zh-CN"/>
        </w:rPr>
      </w:pPr>
      <w:r w:rsidRPr="003F5AE6">
        <w:rPr>
          <w:sz w:val="28"/>
          <w:szCs w:val="28"/>
          <w:lang w:eastAsia="zh-CN"/>
        </w:rPr>
        <w:t>Полное восстановление дорожного покрытия и объектов благоустройства будет произведено в срок до: _______________________</w:t>
      </w:r>
      <w:r w:rsidR="00CE407B" w:rsidRPr="003F5AE6">
        <w:rPr>
          <w:sz w:val="28"/>
          <w:szCs w:val="28"/>
          <w:lang w:eastAsia="zh-CN"/>
        </w:rPr>
        <w:t>____________________</w:t>
      </w:r>
    </w:p>
    <w:p w14:paraId="1F15DCE0" w14:textId="77777777" w:rsidR="00754B8E" w:rsidRPr="003F5AE6" w:rsidRDefault="00754B8E" w:rsidP="00754B8E">
      <w:pPr>
        <w:widowControl w:val="0"/>
        <w:suppressAutoHyphens/>
        <w:autoSpaceDE w:val="0"/>
        <w:ind w:firstLine="708"/>
        <w:jc w:val="both"/>
        <w:rPr>
          <w:sz w:val="28"/>
          <w:szCs w:val="28"/>
          <w:lang w:eastAsia="zh-CN"/>
        </w:rPr>
      </w:pPr>
      <w:r w:rsidRPr="003F5AE6">
        <w:rPr>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14:paraId="24C72D8E" w14:textId="77777777" w:rsidR="00754B8E" w:rsidRPr="003F5AE6" w:rsidRDefault="00754B8E" w:rsidP="00754B8E">
      <w:pPr>
        <w:widowControl w:val="0"/>
        <w:suppressAutoHyphens/>
        <w:autoSpaceDE w:val="0"/>
        <w:ind w:firstLine="708"/>
        <w:jc w:val="both"/>
        <w:rPr>
          <w:sz w:val="28"/>
          <w:szCs w:val="28"/>
          <w:lang w:eastAsia="zh-CN"/>
        </w:rPr>
      </w:pPr>
      <w:r w:rsidRPr="003F5AE6">
        <w:rPr>
          <w:sz w:val="28"/>
          <w:szCs w:val="28"/>
          <w:lang w:eastAsia="zh-CN"/>
        </w:rPr>
        <w:t>Производство работ предполагает/не предполагает (нужное подчеркнуть) снос зеленых насаждений.</w:t>
      </w:r>
    </w:p>
    <w:p w14:paraId="082B7290" w14:textId="77777777" w:rsidR="00754B8E" w:rsidRPr="003F5AE6" w:rsidRDefault="00754B8E" w:rsidP="00754B8E">
      <w:pPr>
        <w:widowControl w:val="0"/>
        <w:suppressAutoHyphens/>
        <w:autoSpaceDE w:val="0"/>
        <w:ind w:firstLine="708"/>
        <w:jc w:val="both"/>
        <w:rPr>
          <w:sz w:val="28"/>
          <w:szCs w:val="28"/>
          <w:lang w:eastAsia="zh-CN"/>
        </w:rPr>
      </w:pPr>
      <w:r w:rsidRPr="003F5AE6">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05D6A6DA" w14:textId="77777777" w:rsidR="00754B8E" w:rsidRPr="003F5AE6" w:rsidRDefault="00754B8E" w:rsidP="00754B8E">
      <w:pPr>
        <w:widowControl w:val="0"/>
        <w:suppressAutoHyphens/>
        <w:autoSpaceDE w:val="0"/>
        <w:ind w:firstLine="708"/>
        <w:jc w:val="both"/>
        <w:rPr>
          <w:sz w:val="28"/>
          <w:szCs w:val="28"/>
          <w:lang w:eastAsia="zh-CN"/>
        </w:rPr>
      </w:pPr>
      <w:r w:rsidRPr="003F5AE6">
        <w:rPr>
          <w:sz w:val="28"/>
          <w:szCs w:val="28"/>
          <w:lang w:eastAsia="zh-CN"/>
        </w:rPr>
        <w:t>При производстве работ гарантируем безопасное и беспрепятственное движение автотранспорта и пешеходов.</w:t>
      </w:r>
    </w:p>
    <w:p w14:paraId="16CBB6F0" w14:textId="77777777" w:rsidR="00754B8E" w:rsidRPr="003F5AE6" w:rsidRDefault="00754B8E" w:rsidP="00754B8E">
      <w:pPr>
        <w:widowControl w:val="0"/>
        <w:suppressAutoHyphens/>
        <w:autoSpaceDE w:val="0"/>
        <w:ind w:firstLine="708"/>
        <w:jc w:val="both"/>
        <w:rPr>
          <w:sz w:val="28"/>
          <w:szCs w:val="28"/>
          <w:lang w:eastAsia="zh-CN"/>
        </w:rPr>
      </w:pPr>
      <w:r w:rsidRPr="003F5AE6">
        <w:rPr>
          <w:sz w:val="28"/>
          <w:szCs w:val="28"/>
          <w:lang w:eastAsia="zh-CN"/>
        </w:rPr>
        <w:t>Обязуемся восстановить благоустройство на месте проведения работ.</w:t>
      </w:r>
    </w:p>
    <w:p w14:paraId="2035E271" w14:textId="77777777" w:rsidR="00754B8E" w:rsidRPr="003F5AE6" w:rsidRDefault="00754B8E" w:rsidP="00754B8E">
      <w:pPr>
        <w:widowControl w:val="0"/>
        <w:suppressAutoHyphens/>
        <w:autoSpaceDE w:val="0"/>
        <w:jc w:val="both"/>
        <w:rPr>
          <w:sz w:val="28"/>
          <w:szCs w:val="28"/>
          <w:lang w:eastAsia="zh-CN"/>
        </w:rPr>
      </w:pPr>
    </w:p>
    <w:p w14:paraId="4E3CC6F1" w14:textId="77777777"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F5AE6">
          <w:rPr>
            <w:sz w:val="28"/>
            <w:szCs w:val="28"/>
            <w:lang w:eastAsia="zh-CN"/>
          </w:rPr>
          <w:t>закона</w:t>
        </w:r>
      </w:hyperlink>
      <w:r w:rsidRPr="003F5AE6">
        <w:rPr>
          <w:sz w:val="28"/>
          <w:szCs w:val="28"/>
          <w:lang w:eastAsia="zh-CN"/>
        </w:rPr>
        <w:t xml:space="preserve"> от 27.07.2006 N 152-ФЗ "О персональных данных".</w:t>
      </w:r>
    </w:p>
    <w:p w14:paraId="0CA8E6BE" w14:textId="77777777" w:rsidR="00754B8E" w:rsidRPr="003F5AE6" w:rsidRDefault="00754B8E" w:rsidP="00754B8E">
      <w:pPr>
        <w:widowControl w:val="0"/>
        <w:suppressAutoHyphens/>
        <w:autoSpaceDE w:val="0"/>
        <w:jc w:val="both"/>
        <w:rPr>
          <w:sz w:val="28"/>
          <w:szCs w:val="28"/>
          <w:lang w:eastAsia="zh-CN"/>
        </w:rPr>
      </w:pPr>
    </w:p>
    <w:p w14:paraId="3C71902E" w14:textId="77777777" w:rsidR="000439A8" w:rsidRPr="003F5AE6" w:rsidRDefault="000439A8" w:rsidP="000439A8">
      <w:pPr>
        <w:widowControl w:val="0"/>
        <w:suppressAutoHyphens/>
        <w:autoSpaceDE w:val="0"/>
        <w:jc w:val="both"/>
        <w:rPr>
          <w:sz w:val="28"/>
          <w:szCs w:val="28"/>
          <w:lang w:eastAsia="zh-CN"/>
        </w:rPr>
      </w:pPr>
      <w:r w:rsidRPr="003F5AE6">
        <w:rPr>
          <w:sz w:val="28"/>
          <w:szCs w:val="28"/>
          <w:lang w:eastAsia="zh-CN"/>
        </w:rPr>
        <w:t>Результат рассмотрения заявления прошу:</w:t>
      </w:r>
    </w:p>
    <w:p w14:paraId="6BB4F84B" w14:textId="77777777" w:rsidR="000439A8" w:rsidRPr="003F5AE6" w:rsidRDefault="000439A8" w:rsidP="000439A8">
      <w:pPr>
        <w:widowControl w:val="0"/>
        <w:suppressAutoHyphens/>
        <w:autoSpaceDE w:val="0"/>
        <w:jc w:val="both"/>
        <w:rPr>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439A8" w:rsidRPr="003F5AE6" w14:paraId="75CC781B" w14:textId="77777777" w:rsidTr="0071298E">
        <w:tc>
          <w:tcPr>
            <w:tcW w:w="534" w:type="dxa"/>
            <w:tcBorders>
              <w:right w:val="single" w:sz="4" w:space="0" w:color="auto"/>
            </w:tcBorders>
            <w:shd w:val="clear" w:color="auto" w:fill="auto"/>
          </w:tcPr>
          <w:p w14:paraId="18A64F4F" w14:textId="77777777" w:rsidR="000439A8" w:rsidRPr="003F5AE6" w:rsidRDefault="000439A8" w:rsidP="000439A8">
            <w:pPr>
              <w:widowControl w:val="0"/>
              <w:suppressAutoHyphens/>
              <w:autoSpaceDE w:val="0"/>
              <w:jc w:val="both"/>
              <w:rPr>
                <w:sz w:val="28"/>
                <w:szCs w:val="28"/>
                <w:lang w:eastAsia="zh-CN"/>
              </w:rPr>
            </w:pPr>
          </w:p>
          <w:p w14:paraId="3F3D3921" w14:textId="77777777" w:rsidR="000439A8" w:rsidRPr="003F5AE6" w:rsidRDefault="000439A8" w:rsidP="000439A8">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2AC58001" w14:textId="77777777" w:rsidR="000439A8" w:rsidRPr="003F5AE6" w:rsidRDefault="000439A8" w:rsidP="000439A8">
            <w:pPr>
              <w:widowControl w:val="0"/>
              <w:suppressAutoHyphens/>
              <w:autoSpaceDE w:val="0"/>
              <w:jc w:val="both"/>
              <w:rPr>
                <w:sz w:val="28"/>
                <w:szCs w:val="28"/>
                <w:lang w:eastAsia="zh-CN"/>
              </w:rPr>
            </w:pPr>
            <w:r w:rsidRPr="003F5AE6">
              <w:rPr>
                <w:sz w:val="28"/>
                <w:szCs w:val="28"/>
                <w:lang w:eastAsia="zh-CN"/>
              </w:rPr>
              <w:t>выдать на руки в Администрации</w:t>
            </w:r>
          </w:p>
        </w:tc>
      </w:tr>
      <w:tr w:rsidR="000439A8" w:rsidRPr="003F5AE6" w14:paraId="250FDD3C" w14:textId="77777777" w:rsidTr="0071298E">
        <w:tc>
          <w:tcPr>
            <w:tcW w:w="534" w:type="dxa"/>
            <w:tcBorders>
              <w:right w:val="single" w:sz="4" w:space="0" w:color="auto"/>
            </w:tcBorders>
            <w:shd w:val="clear" w:color="auto" w:fill="auto"/>
          </w:tcPr>
          <w:p w14:paraId="4028AA88" w14:textId="77777777" w:rsidR="000439A8" w:rsidRPr="003F5AE6" w:rsidRDefault="000439A8" w:rsidP="000439A8">
            <w:pPr>
              <w:widowControl w:val="0"/>
              <w:suppressAutoHyphens/>
              <w:autoSpaceDE w:val="0"/>
              <w:jc w:val="both"/>
              <w:rPr>
                <w:sz w:val="28"/>
                <w:szCs w:val="28"/>
                <w:lang w:eastAsia="zh-CN"/>
              </w:rPr>
            </w:pPr>
          </w:p>
          <w:p w14:paraId="7322EDA8" w14:textId="77777777" w:rsidR="000439A8" w:rsidRPr="003F5AE6" w:rsidRDefault="000439A8" w:rsidP="000439A8">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1E044676" w14:textId="77777777" w:rsidR="000439A8" w:rsidRPr="003F5AE6" w:rsidRDefault="000439A8" w:rsidP="000439A8">
            <w:pPr>
              <w:widowControl w:val="0"/>
              <w:suppressAutoHyphens/>
              <w:autoSpaceDE w:val="0"/>
              <w:jc w:val="both"/>
              <w:rPr>
                <w:sz w:val="28"/>
                <w:szCs w:val="28"/>
                <w:lang w:eastAsia="zh-CN"/>
              </w:rPr>
            </w:pPr>
            <w:r w:rsidRPr="003F5AE6">
              <w:rPr>
                <w:sz w:val="28"/>
                <w:szCs w:val="28"/>
                <w:lang w:eastAsia="zh-CN"/>
              </w:rPr>
              <w:t>выдать на руки в МФЦ, расположенном по адресу:</w:t>
            </w:r>
          </w:p>
        </w:tc>
      </w:tr>
      <w:tr w:rsidR="000439A8" w:rsidRPr="003F5AE6" w14:paraId="2A2461E2" w14:textId="77777777" w:rsidTr="0071298E">
        <w:tc>
          <w:tcPr>
            <w:tcW w:w="534" w:type="dxa"/>
            <w:tcBorders>
              <w:right w:val="single" w:sz="4" w:space="0" w:color="auto"/>
            </w:tcBorders>
            <w:shd w:val="clear" w:color="auto" w:fill="auto"/>
          </w:tcPr>
          <w:p w14:paraId="6CA6FB65" w14:textId="77777777" w:rsidR="000439A8" w:rsidRPr="003F5AE6" w:rsidRDefault="000439A8" w:rsidP="000439A8">
            <w:pPr>
              <w:widowControl w:val="0"/>
              <w:suppressAutoHyphens/>
              <w:autoSpaceDE w:val="0"/>
              <w:jc w:val="both"/>
              <w:rPr>
                <w:sz w:val="28"/>
                <w:szCs w:val="28"/>
                <w:lang w:eastAsia="zh-CN"/>
              </w:rPr>
            </w:pPr>
          </w:p>
          <w:p w14:paraId="5D073F29" w14:textId="77777777" w:rsidR="000439A8" w:rsidRPr="003F5AE6" w:rsidRDefault="000439A8" w:rsidP="000439A8">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7A0EF044" w14:textId="77777777" w:rsidR="000439A8" w:rsidRPr="003F5AE6" w:rsidRDefault="000439A8" w:rsidP="000439A8">
            <w:pPr>
              <w:widowControl w:val="0"/>
              <w:suppressAutoHyphens/>
              <w:autoSpaceDE w:val="0"/>
              <w:jc w:val="both"/>
              <w:rPr>
                <w:sz w:val="28"/>
                <w:szCs w:val="28"/>
                <w:lang w:eastAsia="zh-CN"/>
              </w:rPr>
            </w:pPr>
            <w:r w:rsidRPr="003F5AE6">
              <w:rPr>
                <w:sz w:val="28"/>
                <w:szCs w:val="28"/>
                <w:lang w:eastAsia="zh-CN"/>
              </w:rPr>
              <w:t>направить по электронной почте</w:t>
            </w:r>
          </w:p>
        </w:tc>
      </w:tr>
      <w:tr w:rsidR="000439A8" w:rsidRPr="003F5AE6" w14:paraId="522FB3E6" w14:textId="77777777" w:rsidTr="0071298E">
        <w:trPr>
          <w:trHeight w:val="461"/>
        </w:trPr>
        <w:tc>
          <w:tcPr>
            <w:tcW w:w="534" w:type="dxa"/>
            <w:tcBorders>
              <w:right w:val="single" w:sz="4" w:space="0" w:color="auto"/>
            </w:tcBorders>
            <w:shd w:val="clear" w:color="auto" w:fill="auto"/>
          </w:tcPr>
          <w:p w14:paraId="50CBD445" w14:textId="77777777" w:rsidR="000439A8" w:rsidRPr="003F5AE6" w:rsidRDefault="000439A8" w:rsidP="000439A8">
            <w:pPr>
              <w:widowControl w:val="0"/>
              <w:suppressAutoHyphens/>
              <w:autoSpaceDE w:val="0"/>
              <w:jc w:val="both"/>
              <w:rPr>
                <w:sz w:val="28"/>
                <w:szCs w:val="28"/>
                <w:lang w:eastAsia="zh-CN"/>
              </w:rPr>
            </w:pPr>
          </w:p>
          <w:p w14:paraId="369B4B9C" w14:textId="77777777" w:rsidR="000439A8" w:rsidRPr="003F5AE6" w:rsidRDefault="000439A8" w:rsidP="000439A8">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7EB072C4" w14:textId="77777777" w:rsidR="000439A8" w:rsidRPr="003F5AE6" w:rsidRDefault="000439A8" w:rsidP="000439A8">
            <w:pPr>
              <w:widowControl w:val="0"/>
              <w:suppressAutoHyphens/>
              <w:autoSpaceDE w:val="0"/>
              <w:jc w:val="both"/>
              <w:rPr>
                <w:sz w:val="28"/>
                <w:szCs w:val="28"/>
                <w:lang w:eastAsia="zh-CN"/>
              </w:rPr>
            </w:pPr>
            <w:r w:rsidRPr="003F5AE6">
              <w:rPr>
                <w:sz w:val="28"/>
                <w:szCs w:val="28"/>
                <w:lang w:eastAsia="zh-CN"/>
              </w:rPr>
              <w:t>направить в электронной форме в личный кабинет на ПГУ ЛО/ЕПГУ</w:t>
            </w:r>
          </w:p>
        </w:tc>
      </w:tr>
    </w:tbl>
    <w:p w14:paraId="271C31CB" w14:textId="77777777" w:rsidR="00754B8E" w:rsidRPr="003F5AE6" w:rsidRDefault="00754B8E" w:rsidP="00754B8E">
      <w:pPr>
        <w:widowControl w:val="0"/>
        <w:suppressAutoHyphens/>
        <w:autoSpaceDE w:val="0"/>
        <w:jc w:val="both"/>
        <w:rPr>
          <w:sz w:val="28"/>
          <w:szCs w:val="28"/>
          <w:lang w:eastAsia="zh-CN"/>
        </w:rPr>
      </w:pPr>
    </w:p>
    <w:p w14:paraId="7FAF0339" w14:textId="09CD5624"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Прилагаю: (согласно п. 2.6 административного регламента)</w:t>
      </w:r>
      <w:r w:rsidR="00DC238C" w:rsidRPr="003F5AE6">
        <w:rPr>
          <w:sz w:val="28"/>
          <w:szCs w:val="28"/>
          <w:lang w:eastAsia="zh-CN"/>
        </w:rPr>
        <w:t>:</w:t>
      </w:r>
    </w:p>
    <w:p w14:paraId="256E54AF" w14:textId="765FD6D7" w:rsidR="00DC238C" w:rsidRPr="003F5AE6" w:rsidRDefault="00DC238C" w:rsidP="00754B8E">
      <w:pPr>
        <w:widowControl w:val="0"/>
        <w:suppressAutoHyphens/>
        <w:autoSpaceDE w:val="0"/>
        <w:jc w:val="both"/>
        <w:rPr>
          <w:sz w:val="28"/>
          <w:szCs w:val="28"/>
          <w:lang w:eastAsia="zh-CN"/>
        </w:rPr>
      </w:pPr>
      <w:r w:rsidRPr="003F5AE6">
        <w:rPr>
          <w:sz w:val="28"/>
          <w:szCs w:val="28"/>
          <w:lang w:eastAsia="zh-CN"/>
        </w:rPr>
        <w:t>____________________________________________________________________________________________________________________________________________________________________________________________________________</w:t>
      </w:r>
    </w:p>
    <w:p w14:paraId="548A1723" w14:textId="77777777" w:rsidR="00754B8E" w:rsidRPr="003F5AE6" w:rsidRDefault="00754B8E" w:rsidP="00754B8E">
      <w:pPr>
        <w:widowControl w:val="0"/>
        <w:suppressAutoHyphens/>
        <w:autoSpaceDE w:val="0"/>
        <w:jc w:val="both"/>
        <w:rPr>
          <w:sz w:val="28"/>
          <w:szCs w:val="28"/>
          <w:lang w:eastAsia="zh-CN"/>
        </w:rPr>
      </w:pPr>
    </w:p>
    <w:p w14:paraId="50A66EE8" w14:textId="77777777" w:rsidR="00754B8E" w:rsidRPr="003F5AE6" w:rsidRDefault="00754B8E" w:rsidP="00754B8E">
      <w:pPr>
        <w:widowControl w:val="0"/>
        <w:suppressAutoHyphens/>
        <w:autoSpaceDE w:val="0"/>
        <w:jc w:val="both"/>
        <w:rPr>
          <w:sz w:val="28"/>
          <w:szCs w:val="28"/>
          <w:lang w:eastAsia="zh-CN"/>
        </w:rPr>
      </w:pPr>
      <w:r w:rsidRPr="003F5AE6">
        <w:rPr>
          <w:sz w:val="28"/>
          <w:szCs w:val="28"/>
          <w:lang w:eastAsia="zh-CN"/>
        </w:rPr>
        <w:t>"___" ___________ 20___ г.      ___________________     ___________________</w:t>
      </w:r>
    </w:p>
    <w:p w14:paraId="5E829EC0" w14:textId="33B84038" w:rsidR="00754B8E" w:rsidRPr="003767E6" w:rsidRDefault="00754B8E" w:rsidP="003F5AE6">
      <w:pPr>
        <w:widowControl w:val="0"/>
        <w:suppressAutoHyphens/>
        <w:autoSpaceDE w:val="0"/>
        <w:jc w:val="both"/>
        <w:rPr>
          <w:sz w:val="28"/>
          <w:szCs w:val="28"/>
          <w:lang w:eastAsia="zh-CN"/>
        </w:rPr>
      </w:pPr>
      <w:r w:rsidRPr="003F5AE6">
        <w:rPr>
          <w:sz w:val="28"/>
          <w:szCs w:val="28"/>
          <w:lang w:eastAsia="zh-CN"/>
        </w:rPr>
        <w:t xml:space="preserve">   дата подачи заявления                    подпись заявителя Ф.И.О. заявителя</w:t>
      </w:r>
      <w:r w:rsidR="00F509D3" w:rsidRPr="003F5AE6">
        <w:rPr>
          <w:sz w:val="28"/>
          <w:szCs w:val="28"/>
          <w:lang w:eastAsia="zh-CN"/>
        </w:rPr>
        <w:t xml:space="preserve"> (печать)</w:t>
      </w:r>
    </w:p>
    <w:p w14:paraId="1890BC6C" w14:textId="10E90C9E" w:rsidR="00F509D3" w:rsidRPr="00322AC7" w:rsidRDefault="00F509D3" w:rsidP="00C477A8">
      <w:pPr>
        <w:pageBreakBefore/>
        <w:tabs>
          <w:tab w:val="left" w:pos="142"/>
          <w:tab w:val="left" w:pos="284"/>
        </w:tabs>
        <w:ind w:left="567"/>
        <w:jc w:val="right"/>
        <w:rPr>
          <w:lang w:eastAsia="ar-SA"/>
        </w:rPr>
      </w:pPr>
      <w:bookmarkStart w:id="38" w:name="_Hlk122515277"/>
      <w:r w:rsidRPr="00322AC7">
        <w:lastRenderedPageBreak/>
        <w:t>Приложение № 2</w:t>
      </w:r>
    </w:p>
    <w:p w14:paraId="0399383B" w14:textId="77777777" w:rsidR="00F509D3" w:rsidRPr="00322AC7" w:rsidRDefault="00F509D3" w:rsidP="00C477A8">
      <w:pPr>
        <w:autoSpaceDE w:val="0"/>
        <w:ind w:left="567"/>
        <w:jc w:val="right"/>
        <w:rPr>
          <w:bCs/>
          <w:lang w:eastAsia="ar-SA"/>
        </w:rPr>
      </w:pPr>
      <w:r w:rsidRPr="00322AC7">
        <w:rPr>
          <w:lang w:eastAsia="ar-SA"/>
        </w:rPr>
        <w:t xml:space="preserve">к Административному регламенту </w:t>
      </w:r>
    </w:p>
    <w:p w14:paraId="280EDD5E" w14:textId="77777777" w:rsidR="00F509D3" w:rsidRPr="00322AC7" w:rsidRDefault="00F509D3" w:rsidP="00C477A8">
      <w:pPr>
        <w:autoSpaceDE w:val="0"/>
        <w:ind w:left="567"/>
        <w:jc w:val="right"/>
        <w:rPr>
          <w:bCs/>
          <w:lang w:eastAsia="ar-SA"/>
        </w:rPr>
      </w:pPr>
      <w:r w:rsidRPr="00322AC7">
        <w:rPr>
          <w:bCs/>
          <w:lang w:eastAsia="ar-SA"/>
        </w:rPr>
        <w:t xml:space="preserve">                                                                                          по предоставлению </w:t>
      </w:r>
      <w:r w:rsidRPr="00322AC7">
        <w:rPr>
          <w:lang w:eastAsia="ar-SA"/>
        </w:rPr>
        <w:t>м</w:t>
      </w:r>
      <w:r w:rsidRPr="00322AC7">
        <w:rPr>
          <w:bCs/>
          <w:lang w:eastAsia="ar-SA"/>
        </w:rPr>
        <w:t xml:space="preserve">униципальной услуги </w:t>
      </w:r>
    </w:p>
    <w:p w14:paraId="5D4F1FE3" w14:textId="77777777" w:rsidR="00F509D3" w:rsidRPr="00322AC7" w:rsidRDefault="00F509D3" w:rsidP="00C477A8">
      <w:pPr>
        <w:autoSpaceDE w:val="0"/>
        <w:ind w:left="567"/>
        <w:jc w:val="right"/>
        <w:rPr>
          <w:bCs/>
          <w:lang w:eastAsia="ar-SA"/>
        </w:rPr>
      </w:pPr>
      <w:r w:rsidRPr="00322AC7">
        <w:rPr>
          <w:bCs/>
          <w:lang w:eastAsia="ar-SA"/>
        </w:rPr>
        <w:t>по предоставлению разрешения</w:t>
      </w:r>
    </w:p>
    <w:p w14:paraId="10179944" w14:textId="004A45DE" w:rsidR="00754B8E" w:rsidRPr="00322AC7" w:rsidRDefault="00F509D3" w:rsidP="00F509D3">
      <w:pPr>
        <w:widowControl w:val="0"/>
        <w:suppressAutoHyphens/>
        <w:autoSpaceDE w:val="0"/>
        <w:ind w:firstLine="720"/>
        <w:jc w:val="both"/>
        <w:rPr>
          <w:lang w:eastAsia="zh-CN"/>
        </w:rPr>
      </w:pPr>
      <w:r w:rsidRPr="00322AC7">
        <w:rPr>
          <w:bCs/>
          <w:lang w:eastAsia="ar-SA"/>
        </w:rPr>
        <w:t xml:space="preserve">                                                                           </w:t>
      </w:r>
      <w:r w:rsidR="00006E38">
        <w:rPr>
          <w:bCs/>
          <w:lang w:eastAsia="ar-SA"/>
        </w:rPr>
        <w:t xml:space="preserve"> </w:t>
      </w:r>
      <w:r w:rsidRPr="00322AC7">
        <w:rPr>
          <w:bCs/>
          <w:lang w:eastAsia="ar-SA"/>
        </w:rPr>
        <w:t xml:space="preserve"> (ордера) на </w:t>
      </w:r>
      <w:r w:rsidR="000439A8" w:rsidRPr="00322AC7">
        <w:rPr>
          <w:bCs/>
          <w:lang w:eastAsia="ar-SA"/>
        </w:rPr>
        <w:t>производство</w:t>
      </w:r>
      <w:r w:rsidRPr="00322AC7">
        <w:rPr>
          <w:bCs/>
          <w:lang w:eastAsia="ar-SA"/>
        </w:rPr>
        <w:t xml:space="preserve"> земляных работ</w:t>
      </w:r>
    </w:p>
    <w:p w14:paraId="1767828E" w14:textId="77777777" w:rsidR="00322AC7" w:rsidRDefault="00322AC7" w:rsidP="00754B8E">
      <w:pPr>
        <w:widowControl w:val="0"/>
        <w:suppressAutoHyphens/>
        <w:autoSpaceDE w:val="0"/>
        <w:jc w:val="center"/>
        <w:rPr>
          <w:b/>
          <w:lang w:eastAsia="zh-CN"/>
        </w:rPr>
      </w:pPr>
      <w:bookmarkStart w:id="39" w:name="P522"/>
      <w:bookmarkEnd w:id="38"/>
      <w:bookmarkEnd w:id="39"/>
    </w:p>
    <w:p w14:paraId="745F8B89" w14:textId="049D08CE" w:rsidR="00754B8E" w:rsidRPr="00C477A8" w:rsidRDefault="00754B8E" w:rsidP="00754B8E">
      <w:pPr>
        <w:widowControl w:val="0"/>
        <w:suppressAutoHyphens/>
        <w:autoSpaceDE w:val="0"/>
        <w:jc w:val="center"/>
        <w:rPr>
          <w:sz w:val="28"/>
          <w:szCs w:val="28"/>
          <w:lang w:eastAsia="zh-CN"/>
        </w:rPr>
      </w:pPr>
      <w:r w:rsidRPr="00C477A8">
        <w:rPr>
          <w:b/>
          <w:sz w:val="28"/>
          <w:szCs w:val="28"/>
          <w:lang w:eastAsia="zh-CN"/>
        </w:rPr>
        <w:t>ЗАЯВЛЕНИЕ</w:t>
      </w:r>
    </w:p>
    <w:p w14:paraId="16244460" w14:textId="77777777" w:rsidR="00F509D3" w:rsidRPr="00C477A8" w:rsidRDefault="00754B8E" w:rsidP="00F509D3">
      <w:pPr>
        <w:widowControl w:val="0"/>
        <w:suppressAutoHyphens/>
        <w:autoSpaceDE w:val="0"/>
        <w:jc w:val="center"/>
        <w:rPr>
          <w:b/>
          <w:sz w:val="28"/>
          <w:szCs w:val="28"/>
          <w:lang w:eastAsia="zh-CN"/>
        </w:rPr>
      </w:pPr>
      <w:r w:rsidRPr="00C477A8">
        <w:rPr>
          <w:b/>
          <w:sz w:val="28"/>
          <w:szCs w:val="28"/>
          <w:lang w:eastAsia="zh-CN"/>
        </w:rPr>
        <w:t xml:space="preserve">о продлении разрешения (ордера) на право производства земляных работ на территории муниципального образования </w:t>
      </w:r>
      <w:bookmarkStart w:id="40" w:name="_Hlk122515320"/>
      <w:r w:rsidR="00F509D3" w:rsidRPr="00C477A8">
        <w:rPr>
          <w:b/>
          <w:sz w:val="28"/>
          <w:szCs w:val="28"/>
          <w:lang w:eastAsia="zh-CN"/>
        </w:rPr>
        <w:t>"</w:t>
      </w:r>
      <w:bookmarkStart w:id="41" w:name="_Hlk122515125"/>
      <w:r w:rsidR="00F509D3" w:rsidRPr="00C477A8">
        <w:rPr>
          <w:b/>
          <w:sz w:val="28"/>
          <w:szCs w:val="28"/>
          <w:lang w:eastAsia="zh-CN"/>
        </w:rPr>
        <w:t>Муринское городское поселение</w:t>
      </w:r>
      <w:bookmarkEnd w:id="41"/>
      <w:r w:rsidR="00F509D3" w:rsidRPr="00C477A8">
        <w:rPr>
          <w:b/>
          <w:sz w:val="28"/>
          <w:szCs w:val="28"/>
          <w:lang w:eastAsia="zh-CN"/>
        </w:rPr>
        <w:t>"</w:t>
      </w:r>
    </w:p>
    <w:p w14:paraId="1078EBB4" w14:textId="085FDC1D" w:rsidR="00754B8E" w:rsidRPr="00C477A8" w:rsidRDefault="00F509D3" w:rsidP="00F509D3">
      <w:pPr>
        <w:widowControl w:val="0"/>
        <w:suppressAutoHyphens/>
        <w:autoSpaceDE w:val="0"/>
        <w:jc w:val="center"/>
        <w:rPr>
          <w:sz w:val="28"/>
          <w:szCs w:val="28"/>
          <w:lang w:eastAsia="zh-CN"/>
        </w:rPr>
      </w:pPr>
      <w:r w:rsidRPr="00C477A8">
        <w:rPr>
          <w:b/>
          <w:sz w:val="28"/>
          <w:szCs w:val="28"/>
          <w:lang w:eastAsia="zh-CN"/>
        </w:rPr>
        <w:t>Всеволожского муниципального района Ленинградской области</w:t>
      </w:r>
    </w:p>
    <w:bookmarkEnd w:id="40"/>
    <w:p w14:paraId="63AC2B0C" w14:textId="77777777" w:rsidR="00754B8E" w:rsidRPr="00C96E6C" w:rsidRDefault="00754B8E" w:rsidP="00754B8E">
      <w:pPr>
        <w:widowControl w:val="0"/>
        <w:suppressAutoHyphens/>
        <w:autoSpaceDE w:val="0"/>
        <w:jc w:val="both"/>
        <w:rPr>
          <w:lang w:eastAsia="zh-CN"/>
        </w:rPr>
      </w:pPr>
    </w:p>
    <w:p w14:paraId="5EFC468C" w14:textId="2B501545" w:rsidR="00754B8E" w:rsidRPr="00C477A8" w:rsidRDefault="00754B8E" w:rsidP="00754B8E">
      <w:pPr>
        <w:widowControl w:val="0"/>
        <w:suppressAutoHyphens/>
        <w:autoSpaceDE w:val="0"/>
        <w:ind w:left="4820"/>
        <w:jc w:val="both"/>
        <w:rPr>
          <w:sz w:val="28"/>
          <w:szCs w:val="28"/>
          <w:lang w:eastAsia="zh-CN"/>
        </w:rPr>
      </w:pPr>
      <w:r w:rsidRPr="00C477A8">
        <w:rPr>
          <w:sz w:val="28"/>
          <w:szCs w:val="28"/>
          <w:lang w:eastAsia="zh-CN"/>
        </w:rPr>
        <w:t>В Администрацию муниципального образования "</w:t>
      </w:r>
      <w:r w:rsidR="00F509D3" w:rsidRPr="00C477A8">
        <w:rPr>
          <w:sz w:val="28"/>
          <w:szCs w:val="28"/>
        </w:rPr>
        <w:t xml:space="preserve"> </w:t>
      </w:r>
      <w:r w:rsidR="00F509D3" w:rsidRPr="00C477A8">
        <w:rPr>
          <w:sz w:val="28"/>
          <w:szCs w:val="28"/>
          <w:lang w:eastAsia="zh-CN"/>
        </w:rPr>
        <w:t xml:space="preserve">Муринское городское поселение </w:t>
      </w:r>
      <w:r w:rsidRPr="00C477A8">
        <w:rPr>
          <w:sz w:val="28"/>
          <w:szCs w:val="28"/>
          <w:lang w:eastAsia="zh-CN"/>
        </w:rPr>
        <w:t>"</w:t>
      </w:r>
    </w:p>
    <w:p w14:paraId="0F2B44E0" w14:textId="22FAED05" w:rsidR="00754B8E" w:rsidRPr="00C477A8" w:rsidRDefault="00754B8E" w:rsidP="00754B8E">
      <w:pPr>
        <w:widowControl w:val="0"/>
        <w:suppressAutoHyphens/>
        <w:autoSpaceDE w:val="0"/>
        <w:ind w:left="4820"/>
        <w:jc w:val="both"/>
        <w:rPr>
          <w:sz w:val="28"/>
          <w:szCs w:val="28"/>
          <w:lang w:eastAsia="zh-CN"/>
        </w:rPr>
      </w:pPr>
      <w:r w:rsidRPr="00C477A8">
        <w:rPr>
          <w:sz w:val="28"/>
          <w:szCs w:val="28"/>
          <w:lang w:eastAsia="zh-CN"/>
        </w:rPr>
        <w:t>от__________________________________________________________________</w:t>
      </w:r>
    </w:p>
    <w:p w14:paraId="09FDFAF4" w14:textId="77777777" w:rsidR="00754B8E" w:rsidRPr="00C477A8" w:rsidRDefault="00754B8E" w:rsidP="00754B8E">
      <w:pPr>
        <w:widowControl w:val="0"/>
        <w:suppressAutoHyphens/>
        <w:autoSpaceDE w:val="0"/>
        <w:ind w:left="4820"/>
        <w:jc w:val="both"/>
        <w:rPr>
          <w:sz w:val="28"/>
          <w:szCs w:val="28"/>
          <w:lang w:eastAsia="zh-CN"/>
        </w:rPr>
      </w:pPr>
      <w:r w:rsidRPr="00C477A8">
        <w:rPr>
          <w:sz w:val="28"/>
          <w:szCs w:val="28"/>
          <w:lang w:eastAsia="zh-CN"/>
        </w:rPr>
        <w:t>(наименование организации, фамилия, имя, отчество физического лица)</w:t>
      </w:r>
    </w:p>
    <w:p w14:paraId="4BD7810F" w14:textId="77777777" w:rsidR="00322AC7" w:rsidRPr="00C477A8" w:rsidRDefault="00754B8E" w:rsidP="00754B8E">
      <w:pPr>
        <w:widowControl w:val="0"/>
        <w:suppressAutoHyphens/>
        <w:autoSpaceDE w:val="0"/>
        <w:ind w:left="4112" w:firstLine="708"/>
        <w:jc w:val="both"/>
        <w:rPr>
          <w:sz w:val="28"/>
          <w:szCs w:val="28"/>
          <w:lang w:eastAsia="zh-CN"/>
        </w:rPr>
      </w:pPr>
      <w:r w:rsidRPr="00C477A8">
        <w:rPr>
          <w:sz w:val="28"/>
          <w:szCs w:val="28"/>
          <w:lang w:eastAsia="zh-CN"/>
        </w:rPr>
        <w:t xml:space="preserve">Адрес: </w:t>
      </w:r>
      <w:r w:rsidR="00322AC7" w:rsidRPr="00C477A8">
        <w:rPr>
          <w:sz w:val="28"/>
          <w:szCs w:val="28"/>
          <w:lang w:eastAsia="zh-CN"/>
        </w:rPr>
        <w:t xml:space="preserve">   </w:t>
      </w:r>
    </w:p>
    <w:p w14:paraId="6F91113E" w14:textId="1A084F50" w:rsidR="00754B8E" w:rsidRPr="00C477A8" w:rsidRDefault="00322AC7" w:rsidP="00754B8E">
      <w:pPr>
        <w:widowControl w:val="0"/>
        <w:suppressAutoHyphens/>
        <w:autoSpaceDE w:val="0"/>
        <w:ind w:left="4112" w:firstLine="708"/>
        <w:jc w:val="both"/>
        <w:rPr>
          <w:sz w:val="28"/>
          <w:szCs w:val="28"/>
          <w:lang w:eastAsia="zh-CN"/>
        </w:rPr>
      </w:pPr>
      <w:r w:rsidRPr="00C477A8">
        <w:rPr>
          <w:sz w:val="28"/>
          <w:szCs w:val="28"/>
          <w:lang w:eastAsia="zh-CN"/>
        </w:rPr>
        <w:t xml:space="preserve"> </w:t>
      </w:r>
    </w:p>
    <w:p w14:paraId="2B4F76FA" w14:textId="14C38F26" w:rsidR="00754B8E" w:rsidRPr="00C477A8" w:rsidRDefault="00754B8E" w:rsidP="00754B8E">
      <w:pPr>
        <w:widowControl w:val="0"/>
        <w:suppressAutoHyphens/>
        <w:autoSpaceDE w:val="0"/>
        <w:ind w:left="4112" w:firstLine="708"/>
        <w:jc w:val="both"/>
        <w:rPr>
          <w:sz w:val="28"/>
          <w:szCs w:val="28"/>
          <w:lang w:eastAsia="zh-CN"/>
        </w:rPr>
      </w:pPr>
      <w:r w:rsidRPr="00C477A8">
        <w:rPr>
          <w:sz w:val="28"/>
          <w:szCs w:val="28"/>
          <w:lang w:eastAsia="zh-CN"/>
        </w:rPr>
        <w:t xml:space="preserve">Телефон: </w:t>
      </w:r>
    </w:p>
    <w:p w14:paraId="22942D9D" w14:textId="77777777" w:rsidR="00754B8E" w:rsidRPr="00C96E6C" w:rsidRDefault="00754B8E" w:rsidP="00754B8E">
      <w:pPr>
        <w:widowControl w:val="0"/>
        <w:suppressAutoHyphens/>
        <w:autoSpaceDE w:val="0"/>
        <w:jc w:val="both"/>
        <w:rPr>
          <w:lang w:eastAsia="zh-CN"/>
        </w:rPr>
      </w:pPr>
    </w:p>
    <w:p w14:paraId="29A69CE1" w14:textId="3AC03A8D" w:rsidR="00754B8E" w:rsidRPr="00322AC7" w:rsidRDefault="00754B8E" w:rsidP="00754B8E">
      <w:pPr>
        <w:widowControl w:val="0"/>
        <w:suppressAutoHyphens/>
        <w:autoSpaceDE w:val="0"/>
        <w:ind w:firstLine="708"/>
        <w:jc w:val="both"/>
        <w:rPr>
          <w:sz w:val="28"/>
          <w:szCs w:val="28"/>
          <w:lang w:eastAsia="zh-CN"/>
        </w:rPr>
      </w:pPr>
      <w:r w:rsidRPr="00322AC7">
        <w:rPr>
          <w:sz w:val="28"/>
          <w:szCs w:val="28"/>
          <w:lang w:eastAsia="zh-CN"/>
        </w:rPr>
        <w:t>Прошу продлить разрешение (ордер) на право производства земляных работ на территории муниципального образования "</w:t>
      </w:r>
      <w:r w:rsidR="00F509D3" w:rsidRPr="00322AC7">
        <w:rPr>
          <w:sz w:val="28"/>
          <w:szCs w:val="28"/>
        </w:rPr>
        <w:t xml:space="preserve"> </w:t>
      </w:r>
      <w:r w:rsidR="00F509D3" w:rsidRPr="00322AC7">
        <w:rPr>
          <w:sz w:val="28"/>
          <w:szCs w:val="28"/>
          <w:lang w:eastAsia="zh-CN"/>
        </w:rPr>
        <w:t xml:space="preserve">Муринское городское поселение </w:t>
      </w:r>
      <w:r w:rsidR="00726EA6" w:rsidRPr="00322AC7">
        <w:rPr>
          <w:sz w:val="28"/>
          <w:szCs w:val="28"/>
          <w:lang w:eastAsia="zh-CN"/>
        </w:rPr>
        <w:t>от «</w:t>
      </w:r>
      <w:r w:rsidRPr="00322AC7">
        <w:rPr>
          <w:sz w:val="28"/>
          <w:szCs w:val="28"/>
          <w:lang w:eastAsia="zh-CN"/>
        </w:rPr>
        <w:t>___</w:t>
      </w:r>
      <w:proofErr w:type="gramStart"/>
      <w:r w:rsidRPr="00322AC7">
        <w:rPr>
          <w:sz w:val="28"/>
          <w:szCs w:val="28"/>
          <w:lang w:eastAsia="zh-CN"/>
        </w:rPr>
        <w:t>_</w:t>
      </w:r>
      <w:r w:rsidR="00726EA6">
        <w:rPr>
          <w:sz w:val="28"/>
          <w:szCs w:val="28"/>
          <w:lang w:eastAsia="zh-CN"/>
        </w:rPr>
        <w:t>»</w:t>
      </w:r>
      <w:r w:rsidRPr="00322AC7">
        <w:rPr>
          <w:sz w:val="28"/>
          <w:szCs w:val="28"/>
          <w:lang w:eastAsia="zh-CN"/>
        </w:rPr>
        <w:t>_</w:t>
      </w:r>
      <w:proofErr w:type="gramEnd"/>
      <w:r w:rsidRPr="00322AC7">
        <w:rPr>
          <w:sz w:val="28"/>
          <w:szCs w:val="28"/>
          <w:lang w:eastAsia="zh-CN"/>
        </w:rPr>
        <w:t>______________ 20____ г. № ________.</w:t>
      </w:r>
    </w:p>
    <w:p w14:paraId="77DD2A18" w14:textId="77777777" w:rsidR="00754B8E" w:rsidRPr="00322AC7" w:rsidRDefault="00754B8E" w:rsidP="00754B8E">
      <w:pPr>
        <w:widowControl w:val="0"/>
        <w:suppressAutoHyphens/>
        <w:autoSpaceDE w:val="0"/>
        <w:jc w:val="both"/>
        <w:rPr>
          <w:sz w:val="28"/>
          <w:szCs w:val="28"/>
          <w:lang w:eastAsia="zh-CN"/>
        </w:rPr>
      </w:pPr>
    </w:p>
    <w:p w14:paraId="7AA4CA0F" w14:textId="5368F07C"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 xml:space="preserve">Срок производства </w:t>
      </w:r>
      <w:r w:rsidR="00726EA6" w:rsidRPr="00322AC7">
        <w:rPr>
          <w:sz w:val="28"/>
          <w:szCs w:val="28"/>
          <w:lang w:eastAsia="zh-CN"/>
        </w:rPr>
        <w:t>земляных работ</w:t>
      </w:r>
      <w:r w:rsidRPr="00322AC7">
        <w:rPr>
          <w:sz w:val="28"/>
          <w:szCs w:val="28"/>
          <w:lang w:eastAsia="zh-CN"/>
        </w:rPr>
        <w:t>: _______________________________</w:t>
      </w:r>
      <w:r w:rsidR="00F509D3" w:rsidRPr="00322AC7">
        <w:rPr>
          <w:sz w:val="28"/>
          <w:szCs w:val="28"/>
          <w:lang w:eastAsia="zh-CN"/>
        </w:rPr>
        <w:t>______</w:t>
      </w:r>
      <w:r w:rsidR="00F509D3" w:rsidRPr="00322AC7">
        <w:rPr>
          <w:sz w:val="28"/>
          <w:szCs w:val="28"/>
          <w:lang w:eastAsia="zh-CN"/>
        </w:rPr>
        <w:tab/>
      </w:r>
    </w:p>
    <w:p w14:paraId="1EE89EA8" w14:textId="39804432"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 xml:space="preserve">                                                                                             </w:t>
      </w:r>
      <w:r w:rsidR="00F509D3" w:rsidRPr="00322AC7">
        <w:rPr>
          <w:sz w:val="28"/>
          <w:szCs w:val="28"/>
          <w:lang w:eastAsia="zh-CN"/>
        </w:rPr>
        <w:t xml:space="preserve">             </w:t>
      </w:r>
      <w:r w:rsidRPr="00322AC7">
        <w:rPr>
          <w:sz w:val="28"/>
          <w:szCs w:val="28"/>
          <w:lang w:eastAsia="zh-CN"/>
        </w:rPr>
        <w:t xml:space="preserve"> (указать срок)</w:t>
      </w:r>
    </w:p>
    <w:p w14:paraId="5D1B5A96" w14:textId="7151D385"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 xml:space="preserve">Срок восстановления нарушенного </w:t>
      </w:r>
      <w:proofErr w:type="gramStart"/>
      <w:r w:rsidRPr="00322AC7">
        <w:rPr>
          <w:sz w:val="28"/>
          <w:szCs w:val="28"/>
          <w:lang w:eastAsia="zh-CN"/>
        </w:rPr>
        <w:t>благоустройства:_</w:t>
      </w:r>
      <w:proofErr w:type="gramEnd"/>
      <w:r w:rsidRPr="00322AC7">
        <w:rPr>
          <w:sz w:val="28"/>
          <w:szCs w:val="28"/>
          <w:lang w:eastAsia="zh-CN"/>
        </w:rPr>
        <w:t>_________________</w:t>
      </w:r>
      <w:r w:rsidR="00F509D3" w:rsidRPr="00322AC7">
        <w:rPr>
          <w:sz w:val="28"/>
          <w:szCs w:val="28"/>
          <w:lang w:eastAsia="zh-CN"/>
        </w:rPr>
        <w:t>____</w:t>
      </w:r>
      <w:r w:rsidR="00973484">
        <w:rPr>
          <w:sz w:val="28"/>
          <w:szCs w:val="28"/>
          <w:lang w:eastAsia="zh-CN"/>
        </w:rPr>
        <w:t>_</w:t>
      </w:r>
    </w:p>
    <w:p w14:paraId="7D6F183C" w14:textId="77777777"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 xml:space="preserve">                                                                                                            (указать срок)</w:t>
      </w:r>
    </w:p>
    <w:p w14:paraId="2A01BDA5" w14:textId="74D6B0AB" w:rsidR="00754B8E" w:rsidRPr="00322AC7" w:rsidRDefault="00754B8E" w:rsidP="00754B8E">
      <w:pPr>
        <w:widowControl w:val="0"/>
        <w:suppressAutoHyphens/>
        <w:autoSpaceDE w:val="0"/>
        <w:ind w:firstLine="708"/>
        <w:jc w:val="both"/>
        <w:rPr>
          <w:sz w:val="28"/>
          <w:szCs w:val="28"/>
          <w:lang w:eastAsia="zh-CN"/>
        </w:rPr>
      </w:pPr>
      <w:r w:rsidRPr="00322AC7">
        <w:rPr>
          <w:sz w:val="28"/>
          <w:szCs w:val="28"/>
          <w:lang w:eastAsia="zh-CN"/>
        </w:rPr>
        <w:t>Причина продления сроков производства земляных работ и/или восстановления благоустройства: __________________________________</w:t>
      </w:r>
      <w:r w:rsidR="00F509D3" w:rsidRPr="00322AC7">
        <w:rPr>
          <w:sz w:val="28"/>
          <w:szCs w:val="28"/>
          <w:lang w:eastAsia="zh-CN"/>
        </w:rPr>
        <w:t>_______________________</w:t>
      </w:r>
      <w:r w:rsidR="000439A8" w:rsidRPr="00322AC7">
        <w:rPr>
          <w:sz w:val="28"/>
          <w:szCs w:val="28"/>
          <w:lang w:eastAsia="zh-CN"/>
        </w:rPr>
        <w:t>__________</w:t>
      </w:r>
      <w:r w:rsidR="00973484">
        <w:rPr>
          <w:sz w:val="28"/>
          <w:szCs w:val="28"/>
          <w:lang w:eastAsia="zh-CN"/>
        </w:rPr>
        <w:t>_</w:t>
      </w:r>
      <w:r w:rsidRPr="00322AC7">
        <w:rPr>
          <w:sz w:val="28"/>
          <w:szCs w:val="28"/>
          <w:lang w:eastAsia="zh-CN"/>
        </w:rPr>
        <w:t xml:space="preserve"> </w:t>
      </w:r>
    </w:p>
    <w:p w14:paraId="1FD5228F" w14:textId="10FDD4BA" w:rsidR="00754B8E" w:rsidRPr="00322AC7" w:rsidRDefault="00754B8E" w:rsidP="00754B8E">
      <w:pPr>
        <w:widowControl w:val="0"/>
        <w:suppressAutoHyphens/>
        <w:autoSpaceDE w:val="0"/>
        <w:jc w:val="both"/>
        <w:rPr>
          <w:sz w:val="28"/>
          <w:szCs w:val="28"/>
          <w:lang w:eastAsia="zh-CN"/>
        </w:rPr>
      </w:pPr>
      <w:r w:rsidRPr="00322AC7">
        <w:rPr>
          <w:sz w:val="28"/>
          <w:szCs w:val="28"/>
          <w:lang w:eastAsia="zh-CN"/>
        </w:rPr>
        <w:t>______________________________________________________________________________________________________________________________</w:t>
      </w:r>
      <w:r w:rsidR="00F509D3" w:rsidRPr="00322AC7">
        <w:rPr>
          <w:sz w:val="28"/>
          <w:szCs w:val="28"/>
          <w:lang w:eastAsia="zh-CN"/>
        </w:rPr>
        <w:t>__________</w:t>
      </w:r>
    </w:p>
    <w:p w14:paraId="4E9B8397" w14:textId="77777777" w:rsidR="00754B8E" w:rsidRPr="00322AC7" w:rsidRDefault="00754B8E" w:rsidP="00754B8E">
      <w:pPr>
        <w:widowControl w:val="0"/>
        <w:suppressAutoHyphens/>
        <w:autoSpaceDE w:val="0"/>
        <w:ind w:firstLine="708"/>
        <w:jc w:val="both"/>
        <w:rPr>
          <w:sz w:val="28"/>
          <w:szCs w:val="28"/>
          <w:lang w:eastAsia="zh-CN"/>
        </w:rPr>
      </w:pPr>
      <w:r w:rsidRPr="00322AC7">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19">
        <w:r w:rsidRPr="00322AC7">
          <w:rPr>
            <w:sz w:val="28"/>
            <w:szCs w:val="28"/>
            <w:lang w:eastAsia="zh-CN"/>
          </w:rPr>
          <w:t>закона</w:t>
        </w:r>
      </w:hyperlink>
      <w:r w:rsidRPr="00322AC7">
        <w:rPr>
          <w:sz w:val="28"/>
          <w:szCs w:val="28"/>
          <w:lang w:eastAsia="zh-CN"/>
        </w:rPr>
        <w:t xml:space="preserve"> от 27.07.2006 N 152-ФЗ "О персональных данных".</w:t>
      </w:r>
    </w:p>
    <w:p w14:paraId="3D666A67" w14:textId="77777777" w:rsidR="000439A8" w:rsidRPr="00322AC7" w:rsidRDefault="000439A8" w:rsidP="000439A8">
      <w:pPr>
        <w:widowControl w:val="0"/>
        <w:suppressAutoHyphens/>
        <w:autoSpaceDE w:val="0"/>
        <w:ind w:firstLine="708"/>
        <w:jc w:val="both"/>
        <w:rPr>
          <w:sz w:val="28"/>
          <w:szCs w:val="28"/>
          <w:lang w:eastAsia="zh-CN"/>
        </w:rPr>
      </w:pPr>
      <w:r w:rsidRPr="00322AC7">
        <w:rPr>
          <w:sz w:val="28"/>
          <w:szCs w:val="28"/>
          <w:lang w:eastAsia="zh-CN"/>
        </w:rPr>
        <w:t>Результат рассмотрения заявления прошу:</w:t>
      </w:r>
    </w:p>
    <w:p w14:paraId="1D0CD872" w14:textId="77777777" w:rsidR="000439A8" w:rsidRPr="00322AC7" w:rsidRDefault="000439A8" w:rsidP="000439A8">
      <w:pPr>
        <w:widowControl w:val="0"/>
        <w:suppressAutoHyphens/>
        <w:autoSpaceDE w:val="0"/>
        <w:ind w:firstLine="708"/>
        <w:jc w:val="both"/>
        <w:rPr>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999"/>
      </w:tblGrid>
      <w:tr w:rsidR="000439A8" w:rsidRPr="00322AC7" w14:paraId="4561DE86" w14:textId="77777777" w:rsidTr="0071298E">
        <w:tc>
          <w:tcPr>
            <w:tcW w:w="534" w:type="dxa"/>
            <w:tcBorders>
              <w:right w:val="single" w:sz="4" w:space="0" w:color="auto"/>
            </w:tcBorders>
            <w:shd w:val="clear" w:color="auto" w:fill="auto"/>
          </w:tcPr>
          <w:p w14:paraId="10D85DE4" w14:textId="77777777" w:rsidR="000439A8" w:rsidRPr="00322AC7" w:rsidRDefault="000439A8" w:rsidP="000439A8">
            <w:pPr>
              <w:widowControl w:val="0"/>
              <w:suppressAutoHyphens/>
              <w:autoSpaceDE w:val="0"/>
              <w:ind w:firstLine="708"/>
              <w:jc w:val="both"/>
              <w:rPr>
                <w:sz w:val="28"/>
                <w:szCs w:val="28"/>
                <w:lang w:eastAsia="zh-CN"/>
              </w:rPr>
            </w:pPr>
          </w:p>
          <w:p w14:paraId="5796AA73" w14:textId="77777777" w:rsidR="000439A8" w:rsidRPr="00322AC7" w:rsidRDefault="000439A8" w:rsidP="000439A8">
            <w:pPr>
              <w:widowControl w:val="0"/>
              <w:suppressAutoHyphens/>
              <w:autoSpaceDE w:val="0"/>
              <w:ind w:firstLine="708"/>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4A15E793" w14:textId="77777777" w:rsidR="000439A8" w:rsidRPr="00322AC7" w:rsidRDefault="000439A8" w:rsidP="000439A8">
            <w:pPr>
              <w:widowControl w:val="0"/>
              <w:suppressAutoHyphens/>
              <w:autoSpaceDE w:val="0"/>
              <w:ind w:firstLine="708"/>
              <w:jc w:val="both"/>
              <w:rPr>
                <w:sz w:val="28"/>
                <w:szCs w:val="28"/>
                <w:lang w:eastAsia="zh-CN"/>
              </w:rPr>
            </w:pPr>
            <w:r w:rsidRPr="00322AC7">
              <w:rPr>
                <w:sz w:val="28"/>
                <w:szCs w:val="28"/>
                <w:lang w:eastAsia="zh-CN"/>
              </w:rPr>
              <w:t>выдать на руки в Администрации</w:t>
            </w:r>
          </w:p>
        </w:tc>
      </w:tr>
      <w:tr w:rsidR="000439A8" w:rsidRPr="00322AC7" w14:paraId="66664559" w14:textId="77777777" w:rsidTr="0071298E">
        <w:tc>
          <w:tcPr>
            <w:tcW w:w="534" w:type="dxa"/>
            <w:tcBorders>
              <w:right w:val="single" w:sz="4" w:space="0" w:color="auto"/>
            </w:tcBorders>
            <w:shd w:val="clear" w:color="auto" w:fill="auto"/>
          </w:tcPr>
          <w:p w14:paraId="56A298A4" w14:textId="77777777" w:rsidR="000439A8" w:rsidRPr="00322AC7" w:rsidRDefault="000439A8" w:rsidP="000439A8">
            <w:pPr>
              <w:widowControl w:val="0"/>
              <w:suppressAutoHyphens/>
              <w:autoSpaceDE w:val="0"/>
              <w:ind w:firstLine="708"/>
              <w:jc w:val="both"/>
              <w:rPr>
                <w:sz w:val="28"/>
                <w:szCs w:val="28"/>
                <w:lang w:eastAsia="zh-CN"/>
              </w:rPr>
            </w:pPr>
          </w:p>
          <w:p w14:paraId="36C69CE0" w14:textId="77777777" w:rsidR="000439A8" w:rsidRPr="00322AC7" w:rsidRDefault="000439A8" w:rsidP="000439A8">
            <w:pPr>
              <w:widowControl w:val="0"/>
              <w:suppressAutoHyphens/>
              <w:autoSpaceDE w:val="0"/>
              <w:ind w:firstLine="708"/>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7C7D1A48" w14:textId="77777777" w:rsidR="000439A8" w:rsidRPr="00322AC7" w:rsidRDefault="000439A8" w:rsidP="000439A8">
            <w:pPr>
              <w:widowControl w:val="0"/>
              <w:suppressAutoHyphens/>
              <w:autoSpaceDE w:val="0"/>
              <w:ind w:firstLine="708"/>
              <w:jc w:val="both"/>
              <w:rPr>
                <w:sz w:val="28"/>
                <w:szCs w:val="28"/>
                <w:lang w:eastAsia="zh-CN"/>
              </w:rPr>
            </w:pPr>
            <w:r w:rsidRPr="00322AC7">
              <w:rPr>
                <w:sz w:val="28"/>
                <w:szCs w:val="28"/>
                <w:lang w:eastAsia="zh-CN"/>
              </w:rPr>
              <w:lastRenderedPageBreak/>
              <w:t>выдать на руки в МФЦ, расположенном по адресу:</w:t>
            </w:r>
          </w:p>
        </w:tc>
      </w:tr>
      <w:tr w:rsidR="000439A8" w:rsidRPr="00322AC7" w14:paraId="544B9E08" w14:textId="77777777" w:rsidTr="0071298E">
        <w:tc>
          <w:tcPr>
            <w:tcW w:w="534" w:type="dxa"/>
            <w:tcBorders>
              <w:right w:val="single" w:sz="4" w:space="0" w:color="auto"/>
            </w:tcBorders>
            <w:shd w:val="clear" w:color="auto" w:fill="auto"/>
          </w:tcPr>
          <w:p w14:paraId="7C7F57A5" w14:textId="77777777" w:rsidR="000439A8" w:rsidRPr="00322AC7" w:rsidRDefault="000439A8" w:rsidP="000439A8">
            <w:pPr>
              <w:widowControl w:val="0"/>
              <w:suppressAutoHyphens/>
              <w:autoSpaceDE w:val="0"/>
              <w:ind w:firstLine="708"/>
              <w:jc w:val="both"/>
              <w:rPr>
                <w:sz w:val="28"/>
                <w:szCs w:val="28"/>
                <w:lang w:eastAsia="zh-CN"/>
              </w:rPr>
            </w:pPr>
          </w:p>
          <w:p w14:paraId="3C525FDC" w14:textId="77777777" w:rsidR="000439A8" w:rsidRPr="00322AC7" w:rsidRDefault="000439A8" w:rsidP="000439A8">
            <w:pPr>
              <w:widowControl w:val="0"/>
              <w:suppressAutoHyphens/>
              <w:autoSpaceDE w:val="0"/>
              <w:ind w:firstLine="708"/>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3F344BC5" w14:textId="77777777" w:rsidR="000439A8" w:rsidRPr="00322AC7" w:rsidRDefault="000439A8" w:rsidP="000439A8">
            <w:pPr>
              <w:widowControl w:val="0"/>
              <w:suppressAutoHyphens/>
              <w:autoSpaceDE w:val="0"/>
              <w:ind w:firstLine="708"/>
              <w:jc w:val="both"/>
              <w:rPr>
                <w:sz w:val="28"/>
                <w:szCs w:val="28"/>
                <w:lang w:eastAsia="zh-CN"/>
              </w:rPr>
            </w:pPr>
            <w:r w:rsidRPr="00322AC7">
              <w:rPr>
                <w:sz w:val="28"/>
                <w:szCs w:val="28"/>
                <w:lang w:eastAsia="zh-CN"/>
              </w:rPr>
              <w:t>направить по электронной почте</w:t>
            </w:r>
          </w:p>
        </w:tc>
      </w:tr>
      <w:tr w:rsidR="000439A8" w:rsidRPr="00322AC7" w14:paraId="7EA844C1" w14:textId="77777777" w:rsidTr="0071298E">
        <w:trPr>
          <w:trHeight w:val="461"/>
        </w:trPr>
        <w:tc>
          <w:tcPr>
            <w:tcW w:w="534" w:type="dxa"/>
            <w:tcBorders>
              <w:right w:val="single" w:sz="4" w:space="0" w:color="auto"/>
            </w:tcBorders>
            <w:shd w:val="clear" w:color="auto" w:fill="auto"/>
          </w:tcPr>
          <w:p w14:paraId="73FA6E19" w14:textId="77777777" w:rsidR="000439A8" w:rsidRPr="00322AC7" w:rsidRDefault="000439A8" w:rsidP="000439A8">
            <w:pPr>
              <w:widowControl w:val="0"/>
              <w:suppressAutoHyphens/>
              <w:autoSpaceDE w:val="0"/>
              <w:ind w:firstLine="708"/>
              <w:jc w:val="both"/>
              <w:rPr>
                <w:sz w:val="28"/>
                <w:szCs w:val="28"/>
                <w:lang w:eastAsia="zh-CN"/>
              </w:rPr>
            </w:pPr>
          </w:p>
          <w:p w14:paraId="695EA313" w14:textId="77777777" w:rsidR="000439A8" w:rsidRPr="00322AC7" w:rsidRDefault="000439A8" w:rsidP="000439A8">
            <w:pPr>
              <w:widowControl w:val="0"/>
              <w:suppressAutoHyphens/>
              <w:autoSpaceDE w:val="0"/>
              <w:ind w:firstLine="708"/>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3FDA77E7" w14:textId="77777777" w:rsidR="00973484" w:rsidRDefault="000439A8" w:rsidP="000439A8">
            <w:pPr>
              <w:widowControl w:val="0"/>
              <w:suppressAutoHyphens/>
              <w:autoSpaceDE w:val="0"/>
              <w:ind w:firstLine="708"/>
              <w:jc w:val="both"/>
              <w:rPr>
                <w:sz w:val="28"/>
                <w:szCs w:val="28"/>
                <w:lang w:eastAsia="zh-CN"/>
              </w:rPr>
            </w:pPr>
            <w:r w:rsidRPr="00322AC7">
              <w:rPr>
                <w:sz w:val="28"/>
                <w:szCs w:val="28"/>
                <w:lang w:eastAsia="zh-CN"/>
              </w:rPr>
              <w:t xml:space="preserve">направить в электронной форме в личный кабинет </w:t>
            </w:r>
          </w:p>
          <w:p w14:paraId="6EA3029D" w14:textId="6B448CCD" w:rsidR="000439A8" w:rsidRPr="00322AC7" w:rsidRDefault="000439A8" w:rsidP="000439A8">
            <w:pPr>
              <w:widowControl w:val="0"/>
              <w:suppressAutoHyphens/>
              <w:autoSpaceDE w:val="0"/>
              <w:ind w:firstLine="708"/>
              <w:jc w:val="both"/>
              <w:rPr>
                <w:sz w:val="28"/>
                <w:szCs w:val="28"/>
                <w:lang w:eastAsia="zh-CN"/>
              </w:rPr>
            </w:pPr>
            <w:r w:rsidRPr="00322AC7">
              <w:rPr>
                <w:sz w:val="28"/>
                <w:szCs w:val="28"/>
                <w:lang w:eastAsia="zh-CN"/>
              </w:rPr>
              <w:t>на ПГУ ЛО/ЕПГУ</w:t>
            </w:r>
          </w:p>
        </w:tc>
      </w:tr>
    </w:tbl>
    <w:p w14:paraId="5419228C" w14:textId="77777777" w:rsidR="000439A8" w:rsidRPr="00322AC7" w:rsidRDefault="000439A8" w:rsidP="00754B8E">
      <w:pPr>
        <w:widowControl w:val="0"/>
        <w:suppressAutoHyphens/>
        <w:autoSpaceDE w:val="0"/>
        <w:ind w:firstLine="708"/>
        <w:jc w:val="both"/>
        <w:rPr>
          <w:sz w:val="28"/>
          <w:szCs w:val="28"/>
          <w:lang w:eastAsia="zh-CN"/>
        </w:rPr>
      </w:pPr>
    </w:p>
    <w:p w14:paraId="6E77A971" w14:textId="77777777" w:rsidR="000439A8" w:rsidRPr="00322AC7" w:rsidRDefault="000439A8" w:rsidP="00754B8E">
      <w:pPr>
        <w:widowControl w:val="0"/>
        <w:suppressAutoHyphens/>
        <w:autoSpaceDE w:val="0"/>
        <w:ind w:firstLine="708"/>
        <w:jc w:val="both"/>
        <w:rPr>
          <w:sz w:val="28"/>
          <w:szCs w:val="28"/>
          <w:lang w:eastAsia="zh-CN"/>
        </w:rPr>
      </w:pPr>
    </w:p>
    <w:p w14:paraId="68F490F7" w14:textId="634F2628" w:rsidR="00754B8E" w:rsidRPr="00322AC7" w:rsidRDefault="00754B8E" w:rsidP="00754B8E">
      <w:pPr>
        <w:widowControl w:val="0"/>
        <w:suppressAutoHyphens/>
        <w:autoSpaceDE w:val="0"/>
        <w:ind w:firstLine="708"/>
        <w:jc w:val="both"/>
        <w:rPr>
          <w:sz w:val="28"/>
          <w:szCs w:val="28"/>
          <w:lang w:eastAsia="zh-CN"/>
        </w:rPr>
      </w:pPr>
      <w:r w:rsidRPr="00322AC7">
        <w:rPr>
          <w:sz w:val="28"/>
          <w:szCs w:val="28"/>
          <w:lang w:eastAsia="zh-CN"/>
        </w:rPr>
        <w:t>Прилагаю:</w:t>
      </w:r>
    </w:p>
    <w:p w14:paraId="096A33F1" w14:textId="77777777" w:rsidR="00754B8E" w:rsidRPr="00322AC7" w:rsidRDefault="00754B8E" w:rsidP="00754B8E">
      <w:pPr>
        <w:widowControl w:val="0"/>
        <w:suppressAutoHyphens/>
        <w:autoSpaceDE w:val="0"/>
        <w:ind w:firstLine="708"/>
        <w:jc w:val="both"/>
        <w:rPr>
          <w:sz w:val="28"/>
          <w:szCs w:val="28"/>
          <w:lang w:eastAsia="zh-CN"/>
        </w:rPr>
      </w:pPr>
      <w:r w:rsidRPr="00322AC7">
        <w:rPr>
          <w:sz w:val="28"/>
          <w:szCs w:val="28"/>
          <w:lang w:eastAsia="zh-CN"/>
        </w:rPr>
        <w:t>Оригинал разрешения (ордера) от "____" ___________ 20____ г. N _______.</w:t>
      </w:r>
    </w:p>
    <w:p w14:paraId="4A5760B8" w14:textId="77777777" w:rsidR="00754B8E" w:rsidRPr="00C96E6C" w:rsidRDefault="00754B8E" w:rsidP="00754B8E">
      <w:pPr>
        <w:widowControl w:val="0"/>
        <w:suppressAutoHyphens/>
        <w:autoSpaceDE w:val="0"/>
        <w:jc w:val="both"/>
        <w:rPr>
          <w:lang w:eastAsia="zh-CN"/>
        </w:rPr>
      </w:pPr>
    </w:p>
    <w:p w14:paraId="15264737" w14:textId="77777777" w:rsidR="00754B8E" w:rsidRPr="008651E4" w:rsidRDefault="00754B8E" w:rsidP="00754B8E">
      <w:pPr>
        <w:widowControl w:val="0"/>
        <w:suppressAutoHyphens/>
        <w:autoSpaceDE w:val="0"/>
        <w:jc w:val="both"/>
        <w:rPr>
          <w:sz w:val="28"/>
          <w:szCs w:val="28"/>
          <w:lang w:eastAsia="zh-CN"/>
        </w:rPr>
      </w:pPr>
      <w:r w:rsidRPr="008651E4">
        <w:rPr>
          <w:sz w:val="28"/>
          <w:szCs w:val="28"/>
          <w:lang w:eastAsia="zh-CN"/>
        </w:rPr>
        <w:t>"___" ___________ 20___ г.       __________________     ___________________</w:t>
      </w:r>
    </w:p>
    <w:p w14:paraId="7886D0AF" w14:textId="77777777" w:rsidR="00754B8E" w:rsidRPr="008651E4" w:rsidRDefault="00754B8E" w:rsidP="00754B8E">
      <w:pPr>
        <w:widowControl w:val="0"/>
        <w:suppressAutoHyphens/>
        <w:autoSpaceDE w:val="0"/>
        <w:jc w:val="both"/>
        <w:rPr>
          <w:sz w:val="28"/>
          <w:szCs w:val="28"/>
          <w:lang w:eastAsia="zh-CN"/>
        </w:rPr>
      </w:pPr>
      <w:r w:rsidRPr="008651E4">
        <w:rPr>
          <w:sz w:val="28"/>
          <w:szCs w:val="28"/>
          <w:lang w:eastAsia="zh-CN"/>
        </w:rPr>
        <w:t xml:space="preserve"> дата подачи заявления                    подпись заявителя       Ф.И.О. заявителя</w:t>
      </w:r>
    </w:p>
    <w:p w14:paraId="61446E57" w14:textId="5CFAFDBF" w:rsidR="00F509D3" w:rsidRPr="008651E4" w:rsidRDefault="00F509D3" w:rsidP="008651E4">
      <w:pPr>
        <w:pageBreakBefore/>
        <w:tabs>
          <w:tab w:val="left" w:pos="142"/>
          <w:tab w:val="left" w:pos="284"/>
        </w:tabs>
        <w:ind w:left="567"/>
        <w:jc w:val="right"/>
        <w:rPr>
          <w:lang w:eastAsia="ar-SA"/>
        </w:rPr>
      </w:pPr>
      <w:bookmarkStart w:id="42" w:name="_Hlk122529008"/>
      <w:r w:rsidRPr="008651E4">
        <w:lastRenderedPageBreak/>
        <w:t xml:space="preserve">Приложение № </w:t>
      </w:r>
      <w:r w:rsidR="00C86F74" w:rsidRPr="008651E4">
        <w:t>3</w:t>
      </w:r>
    </w:p>
    <w:p w14:paraId="1949E583" w14:textId="77777777" w:rsidR="00F509D3" w:rsidRPr="008651E4" w:rsidRDefault="00F509D3" w:rsidP="008651E4">
      <w:pPr>
        <w:autoSpaceDE w:val="0"/>
        <w:ind w:left="567"/>
        <w:jc w:val="right"/>
        <w:rPr>
          <w:bCs/>
          <w:lang w:eastAsia="ar-SA"/>
        </w:rPr>
      </w:pPr>
      <w:r w:rsidRPr="008651E4">
        <w:rPr>
          <w:lang w:eastAsia="ar-SA"/>
        </w:rPr>
        <w:t xml:space="preserve">к Административному регламенту </w:t>
      </w:r>
    </w:p>
    <w:p w14:paraId="42F68744" w14:textId="77777777" w:rsidR="00F509D3" w:rsidRPr="008651E4" w:rsidRDefault="00F509D3" w:rsidP="008651E4">
      <w:pPr>
        <w:autoSpaceDE w:val="0"/>
        <w:ind w:left="567"/>
        <w:jc w:val="right"/>
        <w:rPr>
          <w:bCs/>
          <w:lang w:eastAsia="ar-SA"/>
        </w:rPr>
      </w:pPr>
      <w:r w:rsidRPr="008651E4">
        <w:rPr>
          <w:bCs/>
          <w:lang w:eastAsia="ar-SA"/>
        </w:rPr>
        <w:t xml:space="preserve">                                                                                          по предоставлению </w:t>
      </w:r>
      <w:r w:rsidRPr="008651E4">
        <w:rPr>
          <w:lang w:eastAsia="ar-SA"/>
        </w:rPr>
        <w:t>м</w:t>
      </w:r>
      <w:r w:rsidRPr="008651E4">
        <w:rPr>
          <w:bCs/>
          <w:lang w:eastAsia="ar-SA"/>
        </w:rPr>
        <w:t xml:space="preserve">униципальной услуги </w:t>
      </w:r>
    </w:p>
    <w:p w14:paraId="06B009C8" w14:textId="77777777" w:rsidR="00F509D3" w:rsidRPr="008651E4" w:rsidRDefault="00F509D3" w:rsidP="008651E4">
      <w:pPr>
        <w:autoSpaceDE w:val="0"/>
        <w:ind w:left="567"/>
        <w:jc w:val="right"/>
        <w:rPr>
          <w:bCs/>
          <w:lang w:eastAsia="ar-SA"/>
        </w:rPr>
      </w:pPr>
      <w:r w:rsidRPr="008651E4">
        <w:rPr>
          <w:bCs/>
          <w:lang w:eastAsia="ar-SA"/>
        </w:rPr>
        <w:t>по предоставлению разрешения</w:t>
      </w:r>
    </w:p>
    <w:p w14:paraId="2A73FB79" w14:textId="21A7569E" w:rsidR="00F509D3" w:rsidRPr="008651E4" w:rsidRDefault="00F509D3" w:rsidP="00F509D3">
      <w:pPr>
        <w:widowControl w:val="0"/>
        <w:suppressAutoHyphens/>
        <w:autoSpaceDE w:val="0"/>
        <w:ind w:firstLine="720"/>
        <w:jc w:val="both"/>
        <w:rPr>
          <w:lang w:eastAsia="zh-CN"/>
        </w:rPr>
      </w:pPr>
      <w:r w:rsidRPr="008651E4">
        <w:rPr>
          <w:bCs/>
          <w:lang w:eastAsia="ar-SA"/>
        </w:rPr>
        <w:t xml:space="preserve">                                                                             (ордера) на </w:t>
      </w:r>
      <w:r w:rsidR="000439A8" w:rsidRPr="008651E4">
        <w:rPr>
          <w:bCs/>
          <w:lang w:eastAsia="ar-SA"/>
        </w:rPr>
        <w:t>производство</w:t>
      </w:r>
      <w:r w:rsidRPr="008651E4">
        <w:rPr>
          <w:bCs/>
          <w:lang w:eastAsia="ar-SA"/>
        </w:rPr>
        <w:t xml:space="preserve"> земляных работ</w:t>
      </w:r>
    </w:p>
    <w:bookmarkEnd w:id="42"/>
    <w:p w14:paraId="7AEA62D8" w14:textId="77777777" w:rsidR="00754B8E" w:rsidRPr="003767E6" w:rsidRDefault="00754B8E" w:rsidP="00754B8E">
      <w:pPr>
        <w:widowControl w:val="0"/>
        <w:suppressAutoHyphens/>
        <w:autoSpaceDE w:val="0"/>
        <w:ind w:firstLine="720"/>
        <w:jc w:val="right"/>
        <w:rPr>
          <w:sz w:val="28"/>
          <w:szCs w:val="28"/>
          <w:lang w:eastAsia="zh-CN"/>
        </w:rPr>
      </w:pPr>
    </w:p>
    <w:p w14:paraId="0CDEEA10" w14:textId="77777777" w:rsidR="00754B8E" w:rsidRPr="003767E6" w:rsidRDefault="00754B8E" w:rsidP="00754B8E">
      <w:pPr>
        <w:widowControl w:val="0"/>
        <w:suppressAutoHyphens/>
        <w:autoSpaceDE w:val="0"/>
        <w:ind w:firstLine="720"/>
        <w:jc w:val="both"/>
        <w:rPr>
          <w:sz w:val="28"/>
          <w:szCs w:val="28"/>
          <w:lang w:eastAsia="zh-CN"/>
        </w:rPr>
      </w:pPr>
    </w:p>
    <w:p w14:paraId="5EC62960" w14:textId="77777777" w:rsidR="00754B8E" w:rsidRPr="008651E4" w:rsidRDefault="00754B8E" w:rsidP="00754B8E">
      <w:pPr>
        <w:widowControl w:val="0"/>
        <w:suppressAutoHyphens/>
        <w:autoSpaceDE w:val="0"/>
        <w:jc w:val="center"/>
        <w:rPr>
          <w:sz w:val="28"/>
          <w:szCs w:val="28"/>
          <w:lang w:eastAsia="zh-CN"/>
        </w:rPr>
      </w:pPr>
      <w:bookmarkStart w:id="43" w:name="P578"/>
      <w:bookmarkEnd w:id="43"/>
      <w:r w:rsidRPr="008651E4">
        <w:rPr>
          <w:b/>
          <w:sz w:val="28"/>
          <w:szCs w:val="28"/>
          <w:lang w:eastAsia="zh-CN"/>
        </w:rPr>
        <w:t>ЗАЯВЛЕНИЕ</w:t>
      </w:r>
    </w:p>
    <w:p w14:paraId="57667A3D" w14:textId="39606D63" w:rsidR="00754B8E" w:rsidRPr="008651E4" w:rsidRDefault="00754B8E" w:rsidP="00F509D3">
      <w:pPr>
        <w:widowControl w:val="0"/>
        <w:suppressAutoHyphens/>
        <w:autoSpaceDE w:val="0"/>
        <w:jc w:val="center"/>
        <w:rPr>
          <w:b/>
          <w:sz w:val="28"/>
          <w:szCs w:val="28"/>
          <w:lang w:eastAsia="zh-CN"/>
        </w:rPr>
      </w:pPr>
      <w:r w:rsidRPr="008651E4">
        <w:rPr>
          <w:b/>
          <w:sz w:val="28"/>
          <w:szCs w:val="28"/>
          <w:lang w:eastAsia="zh-CN"/>
        </w:rPr>
        <w:t xml:space="preserve">о закрытии (исполнении) разрешения (ордера) на право производства земляных работ на территории муниципального образования </w:t>
      </w:r>
      <w:r w:rsidR="00F509D3" w:rsidRPr="008651E4">
        <w:rPr>
          <w:b/>
          <w:sz w:val="28"/>
          <w:szCs w:val="28"/>
          <w:lang w:eastAsia="zh-CN"/>
        </w:rPr>
        <w:t>"</w:t>
      </w:r>
      <w:bookmarkStart w:id="44" w:name="_Hlk122515340"/>
      <w:r w:rsidR="00F509D3" w:rsidRPr="008651E4">
        <w:rPr>
          <w:b/>
          <w:sz w:val="28"/>
          <w:szCs w:val="28"/>
          <w:lang w:eastAsia="zh-CN"/>
        </w:rPr>
        <w:t>Муринское городское поселение</w:t>
      </w:r>
      <w:bookmarkEnd w:id="44"/>
      <w:r w:rsidR="00F509D3" w:rsidRPr="008651E4">
        <w:rPr>
          <w:b/>
          <w:sz w:val="28"/>
          <w:szCs w:val="28"/>
          <w:lang w:eastAsia="zh-CN"/>
        </w:rPr>
        <w:t>"</w:t>
      </w:r>
      <w:r w:rsidR="00397C52" w:rsidRPr="008651E4">
        <w:rPr>
          <w:b/>
          <w:sz w:val="28"/>
          <w:szCs w:val="28"/>
          <w:lang w:eastAsia="zh-CN"/>
        </w:rPr>
        <w:t xml:space="preserve"> </w:t>
      </w:r>
      <w:r w:rsidR="00F509D3" w:rsidRPr="008651E4">
        <w:rPr>
          <w:b/>
          <w:sz w:val="28"/>
          <w:szCs w:val="28"/>
          <w:lang w:eastAsia="zh-CN"/>
        </w:rPr>
        <w:t>Всеволожского муниципального района Ленинградской области</w:t>
      </w:r>
    </w:p>
    <w:p w14:paraId="4A69A7D6" w14:textId="77777777" w:rsidR="008651E4" w:rsidRDefault="008651E4" w:rsidP="00754B8E">
      <w:pPr>
        <w:widowControl w:val="0"/>
        <w:suppressAutoHyphens/>
        <w:autoSpaceDE w:val="0"/>
        <w:ind w:left="4820"/>
        <w:jc w:val="both"/>
        <w:rPr>
          <w:sz w:val="28"/>
          <w:szCs w:val="28"/>
          <w:lang w:eastAsia="zh-CN"/>
        </w:rPr>
      </w:pPr>
    </w:p>
    <w:p w14:paraId="116C655B" w14:textId="0E4D66B3" w:rsidR="00754B8E" w:rsidRPr="008651E4" w:rsidRDefault="00754B8E" w:rsidP="00754B8E">
      <w:pPr>
        <w:widowControl w:val="0"/>
        <w:suppressAutoHyphens/>
        <w:autoSpaceDE w:val="0"/>
        <w:ind w:left="4820"/>
        <w:jc w:val="both"/>
        <w:rPr>
          <w:sz w:val="28"/>
          <w:szCs w:val="28"/>
          <w:lang w:eastAsia="zh-CN"/>
        </w:rPr>
      </w:pPr>
      <w:r w:rsidRPr="008651E4">
        <w:rPr>
          <w:sz w:val="28"/>
          <w:szCs w:val="28"/>
          <w:lang w:eastAsia="zh-CN"/>
        </w:rPr>
        <w:t>В Администрацию муниципального образования "</w:t>
      </w:r>
      <w:r w:rsidR="00F509D3" w:rsidRPr="008651E4">
        <w:rPr>
          <w:sz w:val="28"/>
          <w:szCs w:val="28"/>
          <w:lang w:eastAsia="zh-CN"/>
        </w:rPr>
        <w:t>Муринское городское поселение»</w:t>
      </w:r>
    </w:p>
    <w:p w14:paraId="06791CD1" w14:textId="3CFB4330" w:rsidR="00754B8E" w:rsidRPr="008651E4" w:rsidRDefault="00754B8E" w:rsidP="00754B8E">
      <w:pPr>
        <w:widowControl w:val="0"/>
        <w:suppressAutoHyphens/>
        <w:autoSpaceDE w:val="0"/>
        <w:ind w:left="4820"/>
        <w:jc w:val="both"/>
        <w:rPr>
          <w:sz w:val="28"/>
          <w:szCs w:val="28"/>
          <w:lang w:eastAsia="zh-CN"/>
        </w:rPr>
      </w:pPr>
      <w:r w:rsidRPr="008651E4">
        <w:rPr>
          <w:sz w:val="28"/>
          <w:szCs w:val="28"/>
          <w:lang w:eastAsia="zh-CN"/>
        </w:rPr>
        <w:t>от__________________________________________________________________</w:t>
      </w:r>
    </w:p>
    <w:p w14:paraId="6F533FB6" w14:textId="77777777" w:rsidR="00754B8E" w:rsidRPr="008651E4" w:rsidRDefault="00754B8E" w:rsidP="00754B8E">
      <w:pPr>
        <w:widowControl w:val="0"/>
        <w:suppressAutoHyphens/>
        <w:autoSpaceDE w:val="0"/>
        <w:ind w:left="4820"/>
        <w:jc w:val="both"/>
        <w:rPr>
          <w:sz w:val="28"/>
          <w:szCs w:val="28"/>
          <w:lang w:eastAsia="zh-CN"/>
        </w:rPr>
      </w:pPr>
      <w:r w:rsidRPr="008651E4">
        <w:rPr>
          <w:sz w:val="28"/>
          <w:szCs w:val="28"/>
          <w:lang w:eastAsia="zh-CN"/>
        </w:rPr>
        <w:t>(наименование организации, фамилия, имя, отчество физического лица)</w:t>
      </w:r>
    </w:p>
    <w:p w14:paraId="67C01563" w14:textId="77777777" w:rsidR="00754B8E" w:rsidRPr="008651E4" w:rsidRDefault="00754B8E" w:rsidP="00754B8E">
      <w:pPr>
        <w:widowControl w:val="0"/>
        <w:suppressAutoHyphens/>
        <w:autoSpaceDE w:val="0"/>
        <w:ind w:left="4112" w:firstLine="708"/>
        <w:jc w:val="both"/>
        <w:rPr>
          <w:sz w:val="28"/>
          <w:szCs w:val="28"/>
          <w:lang w:eastAsia="zh-CN"/>
        </w:rPr>
      </w:pPr>
      <w:r w:rsidRPr="008651E4">
        <w:rPr>
          <w:sz w:val="28"/>
          <w:szCs w:val="28"/>
          <w:lang w:eastAsia="zh-CN"/>
        </w:rPr>
        <w:t xml:space="preserve">Адрес: </w:t>
      </w:r>
    </w:p>
    <w:p w14:paraId="4F0162F0" w14:textId="77777777" w:rsidR="00754B8E" w:rsidRPr="008651E4" w:rsidRDefault="00754B8E" w:rsidP="00754B8E">
      <w:pPr>
        <w:widowControl w:val="0"/>
        <w:suppressAutoHyphens/>
        <w:autoSpaceDE w:val="0"/>
        <w:ind w:left="4112" w:firstLine="708"/>
        <w:jc w:val="both"/>
        <w:rPr>
          <w:sz w:val="28"/>
          <w:szCs w:val="28"/>
          <w:lang w:eastAsia="zh-CN"/>
        </w:rPr>
      </w:pPr>
      <w:r w:rsidRPr="008651E4">
        <w:rPr>
          <w:sz w:val="28"/>
          <w:szCs w:val="28"/>
          <w:lang w:eastAsia="zh-CN"/>
        </w:rPr>
        <w:t xml:space="preserve">Телефон: </w:t>
      </w:r>
    </w:p>
    <w:p w14:paraId="033D6137" w14:textId="77777777" w:rsidR="00754B8E" w:rsidRPr="008651E4" w:rsidRDefault="00754B8E" w:rsidP="00754B8E">
      <w:pPr>
        <w:widowControl w:val="0"/>
        <w:suppressAutoHyphens/>
        <w:autoSpaceDE w:val="0"/>
        <w:jc w:val="both"/>
        <w:rPr>
          <w:sz w:val="28"/>
          <w:szCs w:val="28"/>
          <w:lang w:eastAsia="zh-CN"/>
        </w:rPr>
      </w:pPr>
    </w:p>
    <w:p w14:paraId="64C72E28" w14:textId="43513E50" w:rsidR="00754B8E" w:rsidRPr="008651E4" w:rsidRDefault="00754B8E" w:rsidP="00754B8E">
      <w:pPr>
        <w:widowControl w:val="0"/>
        <w:suppressAutoHyphens/>
        <w:autoSpaceDE w:val="0"/>
        <w:ind w:firstLine="708"/>
        <w:jc w:val="both"/>
        <w:rPr>
          <w:sz w:val="28"/>
          <w:szCs w:val="28"/>
          <w:lang w:eastAsia="zh-CN"/>
        </w:rPr>
      </w:pPr>
      <w:r w:rsidRPr="008651E4">
        <w:rPr>
          <w:sz w:val="28"/>
          <w:szCs w:val="28"/>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14:paraId="484290B2" w14:textId="77777777" w:rsidR="00754B8E" w:rsidRPr="008651E4" w:rsidRDefault="00754B8E" w:rsidP="00754B8E">
      <w:pPr>
        <w:widowControl w:val="0"/>
        <w:suppressAutoHyphens/>
        <w:autoSpaceDE w:val="0"/>
        <w:ind w:firstLine="708"/>
        <w:jc w:val="both"/>
        <w:rPr>
          <w:sz w:val="28"/>
          <w:szCs w:val="28"/>
          <w:lang w:eastAsia="zh-CN"/>
        </w:rPr>
      </w:pPr>
      <w:r w:rsidRPr="008651E4">
        <w:rPr>
          <w:sz w:val="28"/>
          <w:szCs w:val="28"/>
          <w:lang w:eastAsia="zh-CN"/>
        </w:rPr>
        <w:t>Благоустройство, нарушенное в процессе производства земляных работ, выполнено в полном объеме.</w:t>
      </w:r>
    </w:p>
    <w:p w14:paraId="3CB5D72E" w14:textId="77777777" w:rsidR="00754B8E" w:rsidRPr="008651E4" w:rsidRDefault="00754B8E" w:rsidP="00754B8E">
      <w:pPr>
        <w:widowControl w:val="0"/>
        <w:suppressAutoHyphens/>
        <w:autoSpaceDE w:val="0"/>
        <w:jc w:val="both"/>
        <w:rPr>
          <w:sz w:val="28"/>
          <w:szCs w:val="28"/>
          <w:lang w:eastAsia="zh-CN"/>
        </w:rPr>
      </w:pPr>
    </w:p>
    <w:p w14:paraId="270CC35F" w14:textId="77777777" w:rsidR="00754B8E" w:rsidRPr="008651E4" w:rsidRDefault="00754B8E" w:rsidP="00754B8E">
      <w:pPr>
        <w:widowControl w:val="0"/>
        <w:suppressAutoHyphens/>
        <w:autoSpaceDE w:val="0"/>
        <w:jc w:val="both"/>
        <w:rPr>
          <w:sz w:val="28"/>
          <w:szCs w:val="28"/>
          <w:lang w:eastAsia="zh-CN"/>
        </w:rPr>
      </w:pPr>
      <w:r w:rsidRPr="008651E4">
        <w:rPr>
          <w:sz w:val="28"/>
          <w:szCs w:val="28"/>
          <w:lang w:eastAsia="zh-CN"/>
        </w:rPr>
        <w:t>Прилагаю:</w:t>
      </w:r>
    </w:p>
    <w:p w14:paraId="2FAFEE2D" w14:textId="77777777" w:rsidR="00754B8E" w:rsidRPr="008651E4" w:rsidRDefault="00754B8E" w:rsidP="00754B8E">
      <w:pPr>
        <w:widowControl w:val="0"/>
        <w:suppressAutoHyphens/>
        <w:autoSpaceDE w:val="0"/>
        <w:jc w:val="both"/>
        <w:rPr>
          <w:sz w:val="28"/>
          <w:szCs w:val="28"/>
          <w:lang w:eastAsia="zh-CN"/>
        </w:rPr>
      </w:pPr>
      <w:r w:rsidRPr="008651E4">
        <w:rPr>
          <w:sz w:val="28"/>
          <w:szCs w:val="28"/>
          <w:lang w:eastAsia="zh-CN"/>
        </w:rPr>
        <w:t>1. Оригинал разрешения (ордера) от "____" ___________ 20____ г. № _______.</w:t>
      </w:r>
    </w:p>
    <w:p w14:paraId="0B5105F3" w14:textId="60D1EA0A" w:rsidR="00754B8E" w:rsidRPr="008651E4" w:rsidRDefault="00754B8E" w:rsidP="00754B8E">
      <w:pPr>
        <w:widowControl w:val="0"/>
        <w:suppressAutoHyphens/>
        <w:autoSpaceDE w:val="0"/>
        <w:jc w:val="both"/>
        <w:rPr>
          <w:sz w:val="28"/>
          <w:szCs w:val="28"/>
          <w:lang w:eastAsia="zh-CN"/>
        </w:rPr>
      </w:pPr>
      <w:r w:rsidRPr="008651E4">
        <w:rPr>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3E5DE756" w14:textId="77777777" w:rsidR="00754B8E" w:rsidRPr="008651E4" w:rsidRDefault="00754B8E" w:rsidP="00754B8E">
      <w:pPr>
        <w:widowControl w:val="0"/>
        <w:suppressAutoHyphens/>
        <w:autoSpaceDE w:val="0"/>
        <w:jc w:val="both"/>
        <w:rPr>
          <w:sz w:val="28"/>
          <w:szCs w:val="28"/>
          <w:lang w:eastAsia="zh-CN"/>
        </w:rPr>
      </w:pPr>
      <w:r w:rsidRPr="008651E4">
        <w:rPr>
          <w:sz w:val="28"/>
          <w:szCs w:val="28"/>
          <w:lang w:eastAsia="zh-CN"/>
        </w:rPr>
        <w:t>"_________________" от "____" ___________ 20____ г. № _______.</w:t>
      </w:r>
    </w:p>
    <w:p w14:paraId="3380A097" w14:textId="77777777" w:rsidR="00754B8E" w:rsidRPr="008651E4" w:rsidRDefault="00754B8E" w:rsidP="00754B8E">
      <w:pPr>
        <w:widowControl w:val="0"/>
        <w:suppressAutoHyphens/>
        <w:autoSpaceDE w:val="0"/>
        <w:jc w:val="both"/>
        <w:rPr>
          <w:sz w:val="28"/>
          <w:szCs w:val="28"/>
          <w:lang w:eastAsia="zh-CN"/>
        </w:rPr>
      </w:pPr>
    </w:p>
    <w:p w14:paraId="689D8C3B" w14:textId="77777777" w:rsidR="00754B8E" w:rsidRPr="008651E4" w:rsidRDefault="00754B8E" w:rsidP="00754B8E">
      <w:pPr>
        <w:widowControl w:val="0"/>
        <w:suppressAutoHyphens/>
        <w:autoSpaceDE w:val="0"/>
        <w:ind w:firstLine="708"/>
        <w:jc w:val="both"/>
        <w:rPr>
          <w:sz w:val="28"/>
          <w:szCs w:val="28"/>
          <w:lang w:eastAsia="zh-CN"/>
        </w:rPr>
      </w:pPr>
      <w:r w:rsidRPr="008651E4">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20">
        <w:r w:rsidRPr="008651E4">
          <w:rPr>
            <w:sz w:val="28"/>
            <w:szCs w:val="28"/>
            <w:lang w:eastAsia="zh-CN"/>
          </w:rPr>
          <w:t>закона</w:t>
        </w:r>
      </w:hyperlink>
      <w:r w:rsidRPr="008651E4">
        <w:rPr>
          <w:sz w:val="28"/>
          <w:szCs w:val="28"/>
          <w:lang w:eastAsia="zh-CN"/>
        </w:rPr>
        <w:t xml:space="preserve"> от 27.07.2006 № 152-ФЗ "О персональных данных".</w:t>
      </w:r>
    </w:p>
    <w:p w14:paraId="3BBB95D3" w14:textId="77777777" w:rsidR="00ED2265" w:rsidRPr="008651E4" w:rsidRDefault="00ED2265" w:rsidP="00ED2265">
      <w:pPr>
        <w:widowControl w:val="0"/>
        <w:suppressAutoHyphens/>
        <w:autoSpaceDE w:val="0"/>
        <w:jc w:val="both"/>
        <w:rPr>
          <w:sz w:val="28"/>
          <w:szCs w:val="28"/>
          <w:lang w:eastAsia="zh-CN"/>
        </w:rPr>
      </w:pPr>
    </w:p>
    <w:p w14:paraId="301CA531" w14:textId="0635098A" w:rsidR="00ED2265" w:rsidRPr="008651E4" w:rsidRDefault="00ED2265" w:rsidP="00ED2265">
      <w:pPr>
        <w:widowControl w:val="0"/>
        <w:suppressAutoHyphens/>
        <w:autoSpaceDE w:val="0"/>
        <w:jc w:val="both"/>
        <w:rPr>
          <w:sz w:val="28"/>
          <w:szCs w:val="28"/>
          <w:lang w:eastAsia="zh-CN"/>
        </w:rPr>
      </w:pPr>
      <w:r w:rsidRPr="008651E4">
        <w:rPr>
          <w:sz w:val="28"/>
          <w:szCs w:val="28"/>
          <w:lang w:eastAsia="zh-CN"/>
        </w:rPr>
        <w:t>Результат рассмотрения заявления прошу:</w:t>
      </w:r>
    </w:p>
    <w:p w14:paraId="55FA1574" w14:textId="77777777" w:rsidR="00ED2265" w:rsidRPr="008651E4" w:rsidRDefault="00ED2265" w:rsidP="00ED2265">
      <w:pPr>
        <w:widowControl w:val="0"/>
        <w:suppressAutoHyphens/>
        <w:autoSpaceDE w:val="0"/>
        <w:jc w:val="both"/>
        <w:rPr>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D2265" w:rsidRPr="008651E4" w14:paraId="6D696183" w14:textId="77777777" w:rsidTr="0071298E">
        <w:tc>
          <w:tcPr>
            <w:tcW w:w="534" w:type="dxa"/>
            <w:tcBorders>
              <w:right w:val="single" w:sz="4" w:space="0" w:color="auto"/>
            </w:tcBorders>
            <w:shd w:val="clear" w:color="auto" w:fill="auto"/>
          </w:tcPr>
          <w:p w14:paraId="7615D602" w14:textId="77777777" w:rsidR="00ED2265" w:rsidRPr="008651E4" w:rsidRDefault="00ED2265" w:rsidP="00ED2265">
            <w:pPr>
              <w:widowControl w:val="0"/>
              <w:suppressAutoHyphens/>
              <w:autoSpaceDE w:val="0"/>
              <w:jc w:val="both"/>
              <w:rPr>
                <w:sz w:val="28"/>
                <w:szCs w:val="28"/>
                <w:lang w:eastAsia="zh-CN"/>
              </w:rPr>
            </w:pPr>
          </w:p>
          <w:p w14:paraId="3EC006E2" w14:textId="77777777" w:rsidR="00ED2265" w:rsidRPr="008651E4" w:rsidRDefault="00ED2265" w:rsidP="00ED2265">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67D4E530" w14:textId="77777777" w:rsidR="00ED2265" w:rsidRPr="008651E4" w:rsidRDefault="00ED2265" w:rsidP="00ED2265">
            <w:pPr>
              <w:widowControl w:val="0"/>
              <w:suppressAutoHyphens/>
              <w:autoSpaceDE w:val="0"/>
              <w:jc w:val="both"/>
              <w:rPr>
                <w:sz w:val="28"/>
                <w:szCs w:val="28"/>
                <w:lang w:eastAsia="zh-CN"/>
              </w:rPr>
            </w:pPr>
            <w:r w:rsidRPr="008651E4">
              <w:rPr>
                <w:sz w:val="28"/>
                <w:szCs w:val="28"/>
                <w:lang w:eastAsia="zh-CN"/>
              </w:rPr>
              <w:t>выдать на руки в Администрации</w:t>
            </w:r>
          </w:p>
        </w:tc>
      </w:tr>
      <w:tr w:rsidR="00ED2265" w:rsidRPr="008651E4" w14:paraId="6B6A7DD0" w14:textId="77777777" w:rsidTr="0071298E">
        <w:tc>
          <w:tcPr>
            <w:tcW w:w="534" w:type="dxa"/>
            <w:tcBorders>
              <w:right w:val="single" w:sz="4" w:space="0" w:color="auto"/>
            </w:tcBorders>
            <w:shd w:val="clear" w:color="auto" w:fill="auto"/>
          </w:tcPr>
          <w:p w14:paraId="7ECEE130" w14:textId="77777777" w:rsidR="00ED2265" w:rsidRPr="008651E4" w:rsidRDefault="00ED2265" w:rsidP="00ED2265">
            <w:pPr>
              <w:widowControl w:val="0"/>
              <w:suppressAutoHyphens/>
              <w:autoSpaceDE w:val="0"/>
              <w:jc w:val="both"/>
              <w:rPr>
                <w:sz w:val="28"/>
                <w:szCs w:val="28"/>
                <w:lang w:eastAsia="zh-CN"/>
              </w:rPr>
            </w:pPr>
          </w:p>
          <w:p w14:paraId="61A1DF5A" w14:textId="77777777" w:rsidR="00ED2265" w:rsidRPr="008651E4" w:rsidRDefault="00ED2265" w:rsidP="00ED2265">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1A0275B6" w14:textId="77777777" w:rsidR="00ED2265" w:rsidRPr="008651E4" w:rsidRDefault="00ED2265" w:rsidP="00ED2265">
            <w:pPr>
              <w:widowControl w:val="0"/>
              <w:suppressAutoHyphens/>
              <w:autoSpaceDE w:val="0"/>
              <w:jc w:val="both"/>
              <w:rPr>
                <w:sz w:val="28"/>
                <w:szCs w:val="28"/>
                <w:lang w:eastAsia="zh-CN"/>
              </w:rPr>
            </w:pPr>
            <w:r w:rsidRPr="008651E4">
              <w:rPr>
                <w:sz w:val="28"/>
                <w:szCs w:val="28"/>
                <w:lang w:eastAsia="zh-CN"/>
              </w:rPr>
              <w:t>выдать на руки в МФЦ, расположенном по адресу:</w:t>
            </w:r>
          </w:p>
        </w:tc>
      </w:tr>
      <w:tr w:rsidR="00ED2265" w:rsidRPr="008651E4" w14:paraId="13E3036C" w14:textId="77777777" w:rsidTr="0071298E">
        <w:tc>
          <w:tcPr>
            <w:tcW w:w="534" w:type="dxa"/>
            <w:tcBorders>
              <w:right w:val="single" w:sz="4" w:space="0" w:color="auto"/>
            </w:tcBorders>
            <w:shd w:val="clear" w:color="auto" w:fill="auto"/>
          </w:tcPr>
          <w:p w14:paraId="6F698554" w14:textId="77777777" w:rsidR="00ED2265" w:rsidRPr="008651E4" w:rsidRDefault="00ED2265" w:rsidP="00ED2265">
            <w:pPr>
              <w:widowControl w:val="0"/>
              <w:suppressAutoHyphens/>
              <w:autoSpaceDE w:val="0"/>
              <w:jc w:val="both"/>
              <w:rPr>
                <w:sz w:val="28"/>
                <w:szCs w:val="28"/>
                <w:lang w:eastAsia="zh-CN"/>
              </w:rPr>
            </w:pPr>
          </w:p>
          <w:p w14:paraId="3E2CCF97" w14:textId="77777777" w:rsidR="00ED2265" w:rsidRPr="008651E4" w:rsidRDefault="00ED2265" w:rsidP="00ED2265">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5824B93B" w14:textId="77777777" w:rsidR="00ED2265" w:rsidRPr="008651E4" w:rsidRDefault="00ED2265" w:rsidP="00ED2265">
            <w:pPr>
              <w:widowControl w:val="0"/>
              <w:suppressAutoHyphens/>
              <w:autoSpaceDE w:val="0"/>
              <w:jc w:val="both"/>
              <w:rPr>
                <w:sz w:val="28"/>
                <w:szCs w:val="28"/>
                <w:lang w:eastAsia="zh-CN"/>
              </w:rPr>
            </w:pPr>
            <w:r w:rsidRPr="008651E4">
              <w:rPr>
                <w:sz w:val="28"/>
                <w:szCs w:val="28"/>
                <w:lang w:eastAsia="zh-CN"/>
              </w:rPr>
              <w:t>направить по электронной почте</w:t>
            </w:r>
          </w:p>
        </w:tc>
      </w:tr>
      <w:tr w:rsidR="00ED2265" w:rsidRPr="008651E4" w14:paraId="355FBA63" w14:textId="77777777" w:rsidTr="0071298E">
        <w:trPr>
          <w:trHeight w:val="461"/>
        </w:trPr>
        <w:tc>
          <w:tcPr>
            <w:tcW w:w="534" w:type="dxa"/>
            <w:tcBorders>
              <w:right w:val="single" w:sz="4" w:space="0" w:color="auto"/>
            </w:tcBorders>
            <w:shd w:val="clear" w:color="auto" w:fill="auto"/>
          </w:tcPr>
          <w:p w14:paraId="07070ACC" w14:textId="77777777" w:rsidR="00ED2265" w:rsidRPr="008651E4" w:rsidRDefault="00ED2265" w:rsidP="00ED2265">
            <w:pPr>
              <w:widowControl w:val="0"/>
              <w:suppressAutoHyphens/>
              <w:autoSpaceDE w:val="0"/>
              <w:jc w:val="both"/>
              <w:rPr>
                <w:sz w:val="28"/>
                <w:szCs w:val="28"/>
                <w:lang w:eastAsia="zh-CN"/>
              </w:rPr>
            </w:pPr>
          </w:p>
          <w:p w14:paraId="3435EF4E" w14:textId="77777777" w:rsidR="00ED2265" w:rsidRPr="008651E4" w:rsidRDefault="00ED2265" w:rsidP="00ED2265">
            <w:pPr>
              <w:widowControl w:val="0"/>
              <w:suppressAutoHyphens/>
              <w:autoSpaceDE w:val="0"/>
              <w:jc w:val="both"/>
              <w:rPr>
                <w:sz w:val="28"/>
                <w:szCs w:val="28"/>
                <w:lang w:eastAsia="zh-CN"/>
              </w:rPr>
            </w:pPr>
          </w:p>
        </w:tc>
        <w:tc>
          <w:tcPr>
            <w:tcW w:w="9389" w:type="dxa"/>
            <w:tcBorders>
              <w:top w:val="nil"/>
              <w:left w:val="single" w:sz="4" w:space="0" w:color="auto"/>
              <w:bottom w:val="nil"/>
              <w:right w:val="nil"/>
            </w:tcBorders>
            <w:shd w:val="clear" w:color="auto" w:fill="auto"/>
            <w:vAlign w:val="center"/>
          </w:tcPr>
          <w:p w14:paraId="142A49D9" w14:textId="77777777" w:rsidR="00ED2265" w:rsidRPr="008651E4" w:rsidRDefault="00ED2265" w:rsidP="00ED2265">
            <w:pPr>
              <w:widowControl w:val="0"/>
              <w:suppressAutoHyphens/>
              <w:autoSpaceDE w:val="0"/>
              <w:jc w:val="both"/>
              <w:rPr>
                <w:sz w:val="28"/>
                <w:szCs w:val="28"/>
                <w:lang w:eastAsia="zh-CN"/>
              </w:rPr>
            </w:pPr>
            <w:r w:rsidRPr="008651E4">
              <w:rPr>
                <w:sz w:val="28"/>
                <w:szCs w:val="28"/>
                <w:lang w:eastAsia="zh-CN"/>
              </w:rPr>
              <w:t>направить в электронной форме в личный кабинет на ПГУ ЛО/ЕПГУ</w:t>
            </w:r>
          </w:p>
        </w:tc>
      </w:tr>
    </w:tbl>
    <w:p w14:paraId="5E49D9F1" w14:textId="7ECA4096" w:rsidR="00754B8E" w:rsidRPr="008651E4" w:rsidRDefault="00754B8E" w:rsidP="00754B8E">
      <w:pPr>
        <w:widowControl w:val="0"/>
        <w:suppressAutoHyphens/>
        <w:autoSpaceDE w:val="0"/>
        <w:jc w:val="both"/>
        <w:rPr>
          <w:sz w:val="28"/>
          <w:szCs w:val="28"/>
          <w:lang w:eastAsia="zh-CN"/>
        </w:rPr>
      </w:pPr>
    </w:p>
    <w:p w14:paraId="523AD9CD" w14:textId="77777777" w:rsidR="00754B8E" w:rsidRPr="008651E4" w:rsidRDefault="00754B8E" w:rsidP="00754B8E">
      <w:pPr>
        <w:widowControl w:val="0"/>
        <w:suppressAutoHyphens/>
        <w:autoSpaceDE w:val="0"/>
        <w:jc w:val="both"/>
        <w:rPr>
          <w:sz w:val="28"/>
          <w:szCs w:val="28"/>
          <w:lang w:eastAsia="zh-CN"/>
        </w:rPr>
      </w:pPr>
    </w:p>
    <w:p w14:paraId="36C272DA" w14:textId="77777777" w:rsidR="00754B8E" w:rsidRPr="008651E4" w:rsidRDefault="00754B8E" w:rsidP="00754B8E">
      <w:pPr>
        <w:widowControl w:val="0"/>
        <w:suppressAutoHyphens/>
        <w:autoSpaceDE w:val="0"/>
        <w:jc w:val="both"/>
        <w:rPr>
          <w:sz w:val="28"/>
          <w:szCs w:val="28"/>
          <w:lang w:eastAsia="zh-CN"/>
        </w:rPr>
      </w:pPr>
      <w:r w:rsidRPr="008651E4">
        <w:rPr>
          <w:sz w:val="28"/>
          <w:szCs w:val="28"/>
          <w:lang w:eastAsia="zh-CN"/>
        </w:rPr>
        <w:t>"___" ___________ 20___ г.     ___________________      ___________________</w:t>
      </w:r>
    </w:p>
    <w:p w14:paraId="5CBCE5D1" w14:textId="77777777" w:rsidR="00754B8E" w:rsidRPr="008651E4" w:rsidRDefault="00754B8E" w:rsidP="00754B8E">
      <w:pPr>
        <w:widowControl w:val="0"/>
        <w:suppressAutoHyphens/>
        <w:autoSpaceDE w:val="0"/>
        <w:jc w:val="both"/>
        <w:rPr>
          <w:sz w:val="28"/>
          <w:szCs w:val="28"/>
          <w:lang w:eastAsia="zh-CN"/>
        </w:rPr>
      </w:pPr>
      <w:r w:rsidRPr="008651E4">
        <w:rPr>
          <w:sz w:val="28"/>
          <w:szCs w:val="28"/>
          <w:lang w:eastAsia="zh-CN"/>
        </w:rPr>
        <w:t>дата подачи заявления                    подпись заявителя         Ф.И.О. заявителя</w:t>
      </w:r>
    </w:p>
    <w:p w14:paraId="55C96DD9" w14:textId="77777777" w:rsidR="00754B8E" w:rsidRPr="008651E4" w:rsidRDefault="00754B8E" w:rsidP="00754B8E">
      <w:pPr>
        <w:widowControl w:val="0"/>
        <w:suppressAutoHyphens/>
        <w:autoSpaceDE w:val="0"/>
        <w:jc w:val="both"/>
        <w:rPr>
          <w:sz w:val="28"/>
          <w:szCs w:val="28"/>
          <w:lang w:eastAsia="zh-CN"/>
        </w:rPr>
      </w:pPr>
    </w:p>
    <w:p w14:paraId="250CC368" w14:textId="77777777" w:rsidR="00C86F74" w:rsidRDefault="00C86F74" w:rsidP="00754B8E">
      <w:pPr>
        <w:widowControl w:val="0"/>
        <w:suppressAutoHyphens/>
        <w:autoSpaceDE w:val="0"/>
        <w:ind w:firstLine="720"/>
        <w:jc w:val="right"/>
        <w:outlineLvl w:val="1"/>
        <w:rPr>
          <w:sz w:val="28"/>
          <w:szCs w:val="28"/>
          <w:lang w:eastAsia="zh-CN"/>
        </w:rPr>
      </w:pPr>
    </w:p>
    <w:p w14:paraId="2AD2ABC0" w14:textId="77777777" w:rsidR="00C86F74" w:rsidRDefault="00C86F74" w:rsidP="00754B8E">
      <w:pPr>
        <w:widowControl w:val="0"/>
        <w:suppressAutoHyphens/>
        <w:autoSpaceDE w:val="0"/>
        <w:ind w:firstLine="720"/>
        <w:jc w:val="right"/>
        <w:outlineLvl w:val="1"/>
        <w:rPr>
          <w:sz w:val="28"/>
          <w:szCs w:val="28"/>
          <w:lang w:eastAsia="zh-CN"/>
        </w:rPr>
      </w:pPr>
    </w:p>
    <w:p w14:paraId="5ED7AE53" w14:textId="77777777" w:rsidR="00C86F74" w:rsidRDefault="00C86F74" w:rsidP="00754B8E">
      <w:pPr>
        <w:widowControl w:val="0"/>
        <w:suppressAutoHyphens/>
        <w:autoSpaceDE w:val="0"/>
        <w:ind w:firstLine="720"/>
        <w:jc w:val="right"/>
        <w:outlineLvl w:val="1"/>
        <w:rPr>
          <w:sz w:val="28"/>
          <w:szCs w:val="28"/>
          <w:lang w:eastAsia="zh-CN"/>
        </w:rPr>
      </w:pPr>
    </w:p>
    <w:p w14:paraId="672C8744" w14:textId="0C372F5E" w:rsidR="00C86F74" w:rsidRPr="008651E4" w:rsidRDefault="00C86F74" w:rsidP="008651E4">
      <w:pPr>
        <w:pageBreakBefore/>
        <w:tabs>
          <w:tab w:val="left" w:pos="142"/>
          <w:tab w:val="left" w:pos="284"/>
        </w:tabs>
        <w:ind w:left="567"/>
        <w:jc w:val="right"/>
        <w:rPr>
          <w:lang w:eastAsia="ar-SA"/>
        </w:rPr>
      </w:pPr>
      <w:bookmarkStart w:id="45" w:name="_Hlk122529262"/>
      <w:r w:rsidRPr="008651E4">
        <w:lastRenderedPageBreak/>
        <w:t>Приложение № 4</w:t>
      </w:r>
    </w:p>
    <w:p w14:paraId="324E31DE" w14:textId="77777777" w:rsidR="00C86F74" w:rsidRPr="008651E4" w:rsidRDefault="00C86F74" w:rsidP="008651E4">
      <w:pPr>
        <w:autoSpaceDE w:val="0"/>
        <w:ind w:left="567"/>
        <w:jc w:val="right"/>
        <w:rPr>
          <w:bCs/>
          <w:lang w:eastAsia="ar-SA"/>
        </w:rPr>
      </w:pPr>
      <w:r w:rsidRPr="008651E4">
        <w:rPr>
          <w:lang w:eastAsia="ar-SA"/>
        </w:rPr>
        <w:t xml:space="preserve">к Административному регламенту </w:t>
      </w:r>
    </w:p>
    <w:p w14:paraId="7CDBD648" w14:textId="77777777" w:rsidR="00C86F74" w:rsidRPr="008651E4" w:rsidRDefault="00C86F74" w:rsidP="008651E4">
      <w:pPr>
        <w:autoSpaceDE w:val="0"/>
        <w:ind w:left="567"/>
        <w:jc w:val="right"/>
        <w:rPr>
          <w:bCs/>
          <w:lang w:eastAsia="ar-SA"/>
        </w:rPr>
      </w:pPr>
      <w:r w:rsidRPr="008651E4">
        <w:rPr>
          <w:bCs/>
          <w:lang w:eastAsia="ar-SA"/>
        </w:rPr>
        <w:t xml:space="preserve">                                                                                          по предоставлению </w:t>
      </w:r>
      <w:r w:rsidRPr="008651E4">
        <w:rPr>
          <w:lang w:eastAsia="ar-SA"/>
        </w:rPr>
        <w:t>м</w:t>
      </w:r>
      <w:r w:rsidRPr="008651E4">
        <w:rPr>
          <w:bCs/>
          <w:lang w:eastAsia="ar-SA"/>
        </w:rPr>
        <w:t xml:space="preserve">униципальной услуги </w:t>
      </w:r>
    </w:p>
    <w:p w14:paraId="18B870AF" w14:textId="77777777" w:rsidR="00C86F74" w:rsidRPr="008651E4" w:rsidRDefault="00C86F74" w:rsidP="008651E4">
      <w:pPr>
        <w:autoSpaceDE w:val="0"/>
        <w:ind w:left="567"/>
        <w:jc w:val="right"/>
        <w:rPr>
          <w:bCs/>
          <w:lang w:eastAsia="ar-SA"/>
        </w:rPr>
      </w:pPr>
      <w:r w:rsidRPr="008651E4">
        <w:rPr>
          <w:bCs/>
          <w:lang w:eastAsia="ar-SA"/>
        </w:rPr>
        <w:t>по предоставлению разрешения</w:t>
      </w:r>
    </w:p>
    <w:p w14:paraId="76C7AC08" w14:textId="3681CF45" w:rsidR="00C86F74" w:rsidRPr="008651E4" w:rsidRDefault="00C86F74" w:rsidP="00C86F74">
      <w:pPr>
        <w:widowControl w:val="0"/>
        <w:suppressAutoHyphens/>
        <w:autoSpaceDE w:val="0"/>
        <w:ind w:firstLine="720"/>
        <w:jc w:val="both"/>
        <w:rPr>
          <w:lang w:eastAsia="zh-CN"/>
        </w:rPr>
      </w:pPr>
      <w:r w:rsidRPr="008651E4">
        <w:rPr>
          <w:bCs/>
          <w:lang w:eastAsia="ar-SA"/>
        </w:rPr>
        <w:t xml:space="preserve">                                                                             (ордера) на </w:t>
      </w:r>
      <w:r w:rsidR="00ED2265" w:rsidRPr="008651E4">
        <w:rPr>
          <w:bCs/>
          <w:lang w:eastAsia="ar-SA"/>
        </w:rPr>
        <w:t>производство</w:t>
      </w:r>
      <w:r w:rsidRPr="008651E4">
        <w:rPr>
          <w:bCs/>
          <w:lang w:eastAsia="ar-SA"/>
        </w:rPr>
        <w:t xml:space="preserve"> земляных работ</w:t>
      </w:r>
    </w:p>
    <w:bookmarkEnd w:id="45"/>
    <w:p w14:paraId="75325D20" w14:textId="77777777" w:rsidR="00754B8E" w:rsidRPr="003767E6" w:rsidRDefault="00754B8E" w:rsidP="00C86F74">
      <w:pPr>
        <w:widowControl w:val="0"/>
        <w:suppressAutoHyphens/>
        <w:autoSpaceDE w:val="0"/>
        <w:jc w:val="both"/>
        <w:rPr>
          <w:sz w:val="28"/>
          <w:szCs w:val="28"/>
          <w:lang w:eastAsia="zh-CN"/>
        </w:rPr>
      </w:pPr>
    </w:p>
    <w:p w14:paraId="271107C5" w14:textId="07686725" w:rsidR="00754B8E" w:rsidRPr="008651E4" w:rsidRDefault="00754B8E" w:rsidP="00C86F74">
      <w:pPr>
        <w:autoSpaceDE w:val="0"/>
        <w:autoSpaceDN w:val="0"/>
        <w:adjustRightInd w:val="0"/>
        <w:jc w:val="center"/>
        <w:rPr>
          <w:b/>
          <w:bCs/>
          <w:color w:val="000000"/>
          <w:sz w:val="28"/>
          <w:szCs w:val="28"/>
        </w:rPr>
      </w:pPr>
      <w:bookmarkStart w:id="46" w:name="P818"/>
      <w:bookmarkEnd w:id="46"/>
      <w:r w:rsidRPr="008651E4">
        <w:rPr>
          <w:b/>
          <w:bCs/>
          <w:color w:val="000000"/>
          <w:sz w:val="28"/>
          <w:szCs w:val="28"/>
        </w:rPr>
        <w:t xml:space="preserve">Форма разрешения на </w:t>
      </w:r>
      <w:r w:rsidR="00ED2265" w:rsidRPr="008651E4">
        <w:rPr>
          <w:b/>
          <w:bCs/>
          <w:color w:val="000000"/>
          <w:sz w:val="28"/>
          <w:szCs w:val="28"/>
        </w:rPr>
        <w:t>производство</w:t>
      </w:r>
      <w:r w:rsidRPr="008651E4">
        <w:rPr>
          <w:b/>
          <w:bCs/>
          <w:color w:val="000000"/>
          <w:sz w:val="28"/>
          <w:szCs w:val="28"/>
        </w:rPr>
        <w:t xml:space="preserve"> земляных работ</w:t>
      </w:r>
    </w:p>
    <w:p w14:paraId="5363D93F" w14:textId="77777777" w:rsidR="00754B8E" w:rsidRPr="008651E4" w:rsidRDefault="00754B8E" w:rsidP="00754B8E">
      <w:pPr>
        <w:autoSpaceDE w:val="0"/>
        <w:autoSpaceDN w:val="0"/>
        <w:adjustRightInd w:val="0"/>
        <w:rPr>
          <w:b/>
          <w:bCs/>
          <w:color w:val="000000"/>
          <w:sz w:val="28"/>
          <w:szCs w:val="28"/>
        </w:rPr>
      </w:pPr>
    </w:p>
    <w:p w14:paraId="38922712" w14:textId="77777777" w:rsidR="00754B8E" w:rsidRPr="008651E4" w:rsidRDefault="00754B8E" w:rsidP="00754B8E">
      <w:pPr>
        <w:autoSpaceDE w:val="0"/>
        <w:autoSpaceDN w:val="0"/>
        <w:adjustRightInd w:val="0"/>
        <w:jc w:val="center"/>
        <w:rPr>
          <w:color w:val="000000"/>
          <w:sz w:val="28"/>
          <w:szCs w:val="28"/>
        </w:rPr>
      </w:pPr>
      <w:r w:rsidRPr="008651E4">
        <w:rPr>
          <w:color w:val="000000"/>
          <w:sz w:val="28"/>
          <w:szCs w:val="28"/>
        </w:rPr>
        <w:t>РАЗРЕШЕНИЕ (ОРДЕР)</w:t>
      </w:r>
    </w:p>
    <w:p w14:paraId="59F1A791" w14:textId="77777777" w:rsidR="00754B8E" w:rsidRPr="008651E4" w:rsidRDefault="00754B8E" w:rsidP="00754B8E">
      <w:pPr>
        <w:autoSpaceDE w:val="0"/>
        <w:autoSpaceDN w:val="0"/>
        <w:adjustRightInd w:val="0"/>
        <w:jc w:val="center"/>
        <w:rPr>
          <w:color w:val="000000"/>
          <w:sz w:val="28"/>
          <w:szCs w:val="28"/>
        </w:rPr>
      </w:pPr>
      <w:r w:rsidRPr="008651E4">
        <w:rPr>
          <w:color w:val="000000"/>
          <w:sz w:val="28"/>
          <w:szCs w:val="28"/>
        </w:rPr>
        <w:t>№ ___________ Дата __________</w:t>
      </w:r>
    </w:p>
    <w:p w14:paraId="26B65133" w14:textId="77777777" w:rsidR="00754B8E" w:rsidRPr="008651E4" w:rsidRDefault="00754B8E" w:rsidP="00754B8E">
      <w:pPr>
        <w:autoSpaceDE w:val="0"/>
        <w:autoSpaceDN w:val="0"/>
        <w:adjustRightInd w:val="0"/>
        <w:jc w:val="center"/>
        <w:rPr>
          <w:color w:val="000000"/>
          <w:sz w:val="28"/>
          <w:szCs w:val="28"/>
        </w:rPr>
      </w:pPr>
    </w:p>
    <w:p w14:paraId="3B55DE1B" w14:textId="4D040CF5" w:rsidR="00754B8E" w:rsidRPr="008651E4" w:rsidRDefault="00754B8E" w:rsidP="00754B8E">
      <w:pPr>
        <w:autoSpaceDE w:val="0"/>
        <w:autoSpaceDN w:val="0"/>
        <w:adjustRightInd w:val="0"/>
        <w:jc w:val="center"/>
        <w:rPr>
          <w:color w:val="000000"/>
          <w:sz w:val="28"/>
          <w:szCs w:val="28"/>
        </w:rPr>
      </w:pPr>
      <w:r w:rsidRPr="008651E4">
        <w:rPr>
          <w:color w:val="000000"/>
          <w:sz w:val="28"/>
          <w:szCs w:val="28"/>
        </w:rPr>
        <w:t>_______________________________________________________________</w:t>
      </w:r>
      <w:r w:rsidR="00C86F74" w:rsidRPr="008651E4">
        <w:rPr>
          <w:color w:val="000000"/>
          <w:sz w:val="28"/>
          <w:szCs w:val="28"/>
        </w:rPr>
        <w:t>_____</w:t>
      </w:r>
    </w:p>
    <w:p w14:paraId="68367DB5" w14:textId="77777777" w:rsidR="00754B8E" w:rsidRPr="008651E4" w:rsidRDefault="00754B8E" w:rsidP="00754B8E">
      <w:pPr>
        <w:autoSpaceDE w:val="0"/>
        <w:autoSpaceDN w:val="0"/>
        <w:adjustRightInd w:val="0"/>
        <w:jc w:val="center"/>
        <w:rPr>
          <w:sz w:val="28"/>
          <w:szCs w:val="28"/>
        </w:rPr>
      </w:pPr>
      <w:r w:rsidRPr="008651E4">
        <w:rPr>
          <w:sz w:val="28"/>
          <w:szCs w:val="28"/>
        </w:rPr>
        <w:t>(наименование уполномоченного органа местного самоуправления)</w:t>
      </w:r>
    </w:p>
    <w:p w14:paraId="0D818909" w14:textId="77777777" w:rsidR="00754B8E" w:rsidRPr="008651E4" w:rsidRDefault="00754B8E" w:rsidP="00754B8E">
      <w:pPr>
        <w:autoSpaceDE w:val="0"/>
        <w:autoSpaceDN w:val="0"/>
        <w:adjustRightInd w:val="0"/>
        <w:rPr>
          <w:sz w:val="28"/>
          <w:szCs w:val="28"/>
        </w:rPr>
      </w:pPr>
    </w:p>
    <w:p w14:paraId="3D72D08C" w14:textId="4ED18D1F" w:rsidR="00754B8E" w:rsidRPr="008651E4" w:rsidRDefault="00754B8E" w:rsidP="00754B8E">
      <w:pPr>
        <w:autoSpaceDE w:val="0"/>
        <w:autoSpaceDN w:val="0"/>
        <w:adjustRightInd w:val="0"/>
        <w:rPr>
          <w:sz w:val="28"/>
          <w:szCs w:val="28"/>
        </w:rPr>
      </w:pPr>
      <w:r w:rsidRPr="008651E4">
        <w:rPr>
          <w:sz w:val="28"/>
          <w:szCs w:val="28"/>
        </w:rPr>
        <w:t>Наименование заявителя (заказчика): _________________________________________</w:t>
      </w:r>
      <w:r w:rsidR="00C86F74" w:rsidRPr="008651E4">
        <w:rPr>
          <w:sz w:val="28"/>
          <w:szCs w:val="28"/>
        </w:rPr>
        <w:t>___________________________</w:t>
      </w:r>
      <w:r w:rsidRPr="008651E4">
        <w:rPr>
          <w:sz w:val="28"/>
          <w:szCs w:val="28"/>
        </w:rPr>
        <w:t xml:space="preserve"> </w:t>
      </w:r>
    </w:p>
    <w:p w14:paraId="78B76020" w14:textId="77777777" w:rsidR="00754B8E" w:rsidRPr="008651E4" w:rsidRDefault="00754B8E" w:rsidP="00754B8E">
      <w:pPr>
        <w:autoSpaceDE w:val="0"/>
        <w:autoSpaceDN w:val="0"/>
        <w:adjustRightInd w:val="0"/>
        <w:rPr>
          <w:sz w:val="28"/>
          <w:szCs w:val="28"/>
        </w:rPr>
      </w:pPr>
    </w:p>
    <w:p w14:paraId="2DEFA097" w14:textId="472F92C8" w:rsidR="00754B8E" w:rsidRPr="008651E4" w:rsidRDefault="00754B8E" w:rsidP="00754B8E">
      <w:pPr>
        <w:autoSpaceDE w:val="0"/>
        <w:autoSpaceDN w:val="0"/>
        <w:adjustRightInd w:val="0"/>
        <w:rPr>
          <w:sz w:val="28"/>
          <w:szCs w:val="28"/>
        </w:rPr>
      </w:pPr>
      <w:r w:rsidRPr="008651E4">
        <w:rPr>
          <w:sz w:val="28"/>
          <w:szCs w:val="28"/>
        </w:rPr>
        <w:t>Адрес производства земляных работ: ___________________________________</w:t>
      </w:r>
    </w:p>
    <w:p w14:paraId="5CF08929" w14:textId="77777777" w:rsidR="00754B8E" w:rsidRPr="008651E4" w:rsidRDefault="00754B8E" w:rsidP="00754B8E">
      <w:pPr>
        <w:autoSpaceDE w:val="0"/>
        <w:autoSpaceDN w:val="0"/>
        <w:adjustRightInd w:val="0"/>
        <w:rPr>
          <w:sz w:val="28"/>
          <w:szCs w:val="28"/>
        </w:rPr>
      </w:pPr>
    </w:p>
    <w:p w14:paraId="12CACE9A" w14:textId="3489B657" w:rsidR="00754B8E" w:rsidRPr="008651E4" w:rsidRDefault="00754B8E" w:rsidP="00754B8E">
      <w:pPr>
        <w:autoSpaceDE w:val="0"/>
        <w:autoSpaceDN w:val="0"/>
        <w:adjustRightInd w:val="0"/>
        <w:rPr>
          <w:sz w:val="28"/>
          <w:szCs w:val="28"/>
        </w:rPr>
      </w:pPr>
      <w:r w:rsidRPr="008651E4">
        <w:rPr>
          <w:sz w:val="28"/>
          <w:szCs w:val="28"/>
        </w:rPr>
        <w:t xml:space="preserve">Наименование работ: _________________________________________________ </w:t>
      </w:r>
    </w:p>
    <w:p w14:paraId="0964A238" w14:textId="77777777" w:rsidR="00754B8E" w:rsidRPr="008651E4" w:rsidRDefault="00754B8E" w:rsidP="00754B8E">
      <w:pPr>
        <w:autoSpaceDE w:val="0"/>
        <w:autoSpaceDN w:val="0"/>
        <w:adjustRightInd w:val="0"/>
        <w:rPr>
          <w:sz w:val="28"/>
          <w:szCs w:val="28"/>
        </w:rPr>
      </w:pPr>
    </w:p>
    <w:p w14:paraId="74B001A0" w14:textId="1947B5A9" w:rsidR="00754B8E" w:rsidRPr="008651E4" w:rsidRDefault="00754B8E" w:rsidP="00754B8E">
      <w:pPr>
        <w:autoSpaceDE w:val="0"/>
        <w:autoSpaceDN w:val="0"/>
        <w:adjustRightInd w:val="0"/>
        <w:rPr>
          <w:sz w:val="28"/>
          <w:szCs w:val="28"/>
        </w:rPr>
      </w:pPr>
      <w:r w:rsidRPr="008651E4">
        <w:rPr>
          <w:sz w:val="28"/>
          <w:szCs w:val="28"/>
        </w:rPr>
        <w:t xml:space="preserve">Вид и объем вскрываемого покрытия (вид/объем в м3 или кв. м): ____________________________________________________________________ </w:t>
      </w:r>
    </w:p>
    <w:p w14:paraId="1F3B5BAD" w14:textId="77777777" w:rsidR="00754B8E" w:rsidRPr="008651E4" w:rsidRDefault="00754B8E" w:rsidP="00754B8E">
      <w:pPr>
        <w:autoSpaceDE w:val="0"/>
        <w:autoSpaceDN w:val="0"/>
        <w:adjustRightInd w:val="0"/>
        <w:rPr>
          <w:sz w:val="28"/>
          <w:szCs w:val="28"/>
        </w:rPr>
      </w:pPr>
    </w:p>
    <w:p w14:paraId="4338BBC3" w14:textId="46E6F4D2" w:rsidR="00754B8E" w:rsidRPr="008651E4" w:rsidRDefault="00754B8E" w:rsidP="00754B8E">
      <w:pPr>
        <w:autoSpaceDE w:val="0"/>
        <w:autoSpaceDN w:val="0"/>
        <w:adjustRightInd w:val="0"/>
        <w:rPr>
          <w:sz w:val="28"/>
          <w:szCs w:val="28"/>
        </w:rPr>
      </w:pPr>
      <w:r w:rsidRPr="008651E4">
        <w:rPr>
          <w:sz w:val="28"/>
          <w:szCs w:val="28"/>
        </w:rPr>
        <w:t>Период производства земляных работ: с ___________</w:t>
      </w:r>
      <w:r w:rsidR="00C86F74" w:rsidRPr="008651E4">
        <w:rPr>
          <w:sz w:val="28"/>
          <w:szCs w:val="28"/>
        </w:rPr>
        <w:t>_____</w:t>
      </w:r>
      <w:r w:rsidRPr="008651E4">
        <w:rPr>
          <w:sz w:val="28"/>
          <w:szCs w:val="28"/>
        </w:rPr>
        <w:t xml:space="preserve"> по ___________</w:t>
      </w:r>
      <w:r w:rsidR="00C86F74" w:rsidRPr="008651E4">
        <w:rPr>
          <w:sz w:val="28"/>
          <w:szCs w:val="28"/>
        </w:rPr>
        <w:t>___</w:t>
      </w:r>
      <w:r w:rsidRPr="008651E4">
        <w:rPr>
          <w:sz w:val="28"/>
          <w:szCs w:val="28"/>
        </w:rPr>
        <w:t xml:space="preserve"> </w:t>
      </w:r>
    </w:p>
    <w:p w14:paraId="7287FF5A" w14:textId="77777777" w:rsidR="00754B8E" w:rsidRPr="008651E4" w:rsidRDefault="00754B8E" w:rsidP="00754B8E">
      <w:pPr>
        <w:autoSpaceDE w:val="0"/>
        <w:autoSpaceDN w:val="0"/>
        <w:adjustRightInd w:val="0"/>
        <w:rPr>
          <w:sz w:val="28"/>
          <w:szCs w:val="28"/>
        </w:rPr>
      </w:pPr>
    </w:p>
    <w:p w14:paraId="665C25E4" w14:textId="5935FC5B" w:rsidR="00754B8E" w:rsidRPr="008651E4" w:rsidRDefault="00754B8E" w:rsidP="00754B8E">
      <w:pPr>
        <w:autoSpaceDE w:val="0"/>
        <w:autoSpaceDN w:val="0"/>
        <w:adjustRightInd w:val="0"/>
        <w:rPr>
          <w:sz w:val="28"/>
          <w:szCs w:val="28"/>
        </w:rPr>
      </w:pPr>
      <w:r w:rsidRPr="008651E4">
        <w:rPr>
          <w:sz w:val="28"/>
          <w:szCs w:val="28"/>
        </w:rPr>
        <w:t>Требования к производству земляных</w:t>
      </w:r>
      <w:r w:rsidR="008651E4">
        <w:rPr>
          <w:sz w:val="28"/>
          <w:szCs w:val="28"/>
        </w:rPr>
        <w:t xml:space="preserve"> </w:t>
      </w:r>
      <w:proofErr w:type="gramStart"/>
      <w:r w:rsidRPr="008651E4">
        <w:rPr>
          <w:sz w:val="28"/>
          <w:szCs w:val="28"/>
        </w:rPr>
        <w:t>работ:_</w:t>
      </w:r>
      <w:proofErr w:type="gramEnd"/>
      <w:r w:rsidRPr="008651E4">
        <w:rPr>
          <w:sz w:val="28"/>
          <w:szCs w:val="28"/>
        </w:rPr>
        <w:t>_______________________</w:t>
      </w:r>
      <w:r w:rsidR="00C86F74" w:rsidRPr="008651E4">
        <w:rPr>
          <w:sz w:val="28"/>
          <w:szCs w:val="28"/>
        </w:rPr>
        <w:t>_____</w:t>
      </w:r>
      <w:r w:rsidR="008651E4">
        <w:rPr>
          <w:sz w:val="28"/>
          <w:szCs w:val="28"/>
        </w:rPr>
        <w:t>_</w:t>
      </w:r>
    </w:p>
    <w:p w14:paraId="782681F4" w14:textId="09D51A92" w:rsidR="00754B8E" w:rsidRPr="008651E4" w:rsidRDefault="00754B8E" w:rsidP="00754B8E">
      <w:pPr>
        <w:autoSpaceDE w:val="0"/>
        <w:autoSpaceDN w:val="0"/>
        <w:adjustRightInd w:val="0"/>
        <w:rPr>
          <w:sz w:val="28"/>
          <w:szCs w:val="28"/>
        </w:rPr>
      </w:pPr>
      <w:r w:rsidRPr="008651E4">
        <w:rPr>
          <w:sz w:val="28"/>
          <w:szCs w:val="28"/>
        </w:rPr>
        <w:t>_______________________________________________________________</w:t>
      </w:r>
      <w:r w:rsidR="00C86F74" w:rsidRPr="008651E4">
        <w:rPr>
          <w:sz w:val="28"/>
          <w:szCs w:val="28"/>
        </w:rPr>
        <w:t>_____</w:t>
      </w:r>
    </w:p>
    <w:p w14:paraId="78545D95" w14:textId="77777777" w:rsidR="00754B8E" w:rsidRPr="008651E4" w:rsidRDefault="00754B8E" w:rsidP="00754B8E">
      <w:pPr>
        <w:widowControl w:val="0"/>
        <w:suppressAutoHyphens/>
        <w:autoSpaceDE w:val="0"/>
        <w:ind w:firstLine="720"/>
        <w:jc w:val="center"/>
        <w:rPr>
          <w:sz w:val="28"/>
          <w:szCs w:val="28"/>
        </w:rPr>
      </w:pPr>
    </w:p>
    <w:p w14:paraId="5F8BD878" w14:textId="197A203F" w:rsidR="00754B8E" w:rsidRPr="008651E4" w:rsidRDefault="00754B8E" w:rsidP="008651E4">
      <w:pPr>
        <w:widowControl w:val="0"/>
        <w:suppressAutoHyphens/>
        <w:autoSpaceDE w:val="0"/>
        <w:rPr>
          <w:sz w:val="28"/>
          <w:szCs w:val="28"/>
        </w:rPr>
      </w:pPr>
      <w:r w:rsidRPr="008651E4">
        <w:rPr>
          <w:sz w:val="28"/>
          <w:szCs w:val="28"/>
        </w:rPr>
        <w:t>Наименование подрядной организации, осуществляющей земляные работы: _______________________________________________________</w:t>
      </w:r>
      <w:r w:rsidR="00C86F74" w:rsidRPr="008651E4">
        <w:rPr>
          <w:sz w:val="28"/>
          <w:szCs w:val="28"/>
        </w:rPr>
        <w:t>_____________</w:t>
      </w:r>
      <w:r w:rsidRPr="008651E4">
        <w:rPr>
          <w:color w:val="000000"/>
          <w:sz w:val="28"/>
          <w:szCs w:val="28"/>
        </w:rPr>
        <w:t xml:space="preserve"> </w:t>
      </w:r>
    </w:p>
    <w:p w14:paraId="12FC5F45" w14:textId="08CA9BAA" w:rsidR="00754B8E" w:rsidRPr="008651E4" w:rsidRDefault="00754B8E" w:rsidP="00754B8E">
      <w:pPr>
        <w:autoSpaceDE w:val="0"/>
        <w:autoSpaceDN w:val="0"/>
        <w:adjustRightInd w:val="0"/>
        <w:rPr>
          <w:sz w:val="28"/>
          <w:szCs w:val="28"/>
        </w:rPr>
      </w:pPr>
      <w:r w:rsidRPr="008651E4">
        <w:rPr>
          <w:sz w:val="28"/>
          <w:szCs w:val="28"/>
        </w:rPr>
        <w:t>Сведения о должностных лицах, ответственных за производство земляных работ: ____________________________________________________</w:t>
      </w:r>
      <w:r w:rsidR="008651E4">
        <w:rPr>
          <w:sz w:val="28"/>
          <w:szCs w:val="28"/>
        </w:rPr>
        <w:t>__________</w:t>
      </w:r>
    </w:p>
    <w:p w14:paraId="76DF8E37" w14:textId="77777777" w:rsidR="00754B8E" w:rsidRPr="008651E4" w:rsidRDefault="00754B8E" w:rsidP="00754B8E">
      <w:pPr>
        <w:autoSpaceDE w:val="0"/>
        <w:autoSpaceDN w:val="0"/>
        <w:adjustRightInd w:val="0"/>
        <w:rPr>
          <w:sz w:val="28"/>
          <w:szCs w:val="28"/>
        </w:rPr>
      </w:pPr>
      <w:r w:rsidRPr="008651E4">
        <w:rPr>
          <w:sz w:val="28"/>
          <w:szCs w:val="28"/>
        </w:rPr>
        <w:t xml:space="preserve"> </w:t>
      </w:r>
    </w:p>
    <w:p w14:paraId="69090719" w14:textId="3A6B6A44" w:rsidR="00754B8E" w:rsidRPr="008651E4" w:rsidRDefault="00754B8E" w:rsidP="00754B8E">
      <w:pPr>
        <w:autoSpaceDE w:val="0"/>
        <w:autoSpaceDN w:val="0"/>
        <w:adjustRightInd w:val="0"/>
        <w:rPr>
          <w:sz w:val="28"/>
          <w:szCs w:val="28"/>
        </w:rPr>
      </w:pPr>
      <w:r w:rsidRPr="008651E4">
        <w:rPr>
          <w:sz w:val="28"/>
          <w:szCs w:val="28"/>
        </w:rPr>
        <w:t xml:space="preserve">Наименование подрядной организации, выполняющей работы по восстановлению благоустройства: </w:t>
      </w:r>
    </w:p>
    <w:p w14:paraId="479AA643" w14:textId="254AEA4B" w:rsidR="00754B8E" w:rsidRPr="008651E4" w:rsidRDefault="00754B8E" w:rsidP="00754B8E">
      <w:pPr>
        <w:autoSpaceDE w:val="0"/>
        <w:autoSpaceDN w:val="0"/>
        <w:adjustRightInd w:val="0"/>
        <w:rPr>
          <w:sz w:val="28"/>
          <w:szCs w:val="28"/>
        </w:rPr>
      </w:pPr>
      <w:r w:rsidRPr="008651E4">
        <w:rPr>
          <w:sz w:val="28"/>
          <w:szCs w:val="28"/>
        </w:rPr>
        <w:t>_______________________________________________________________</w:t>
      </w:r>
      <w:r w:rsidR="0079309A" w:rsidRPr="008651E4">
        <w:rPr>
          <w:sz w:val="28"/>
          <w:szCs w:val="28"/>
        </w:rPr>
        <w:t>_____</w:t>
      </w:r>
      <w:r w:rsidR="00ED2265" w:rsidRPr="008651E4">
        <w:rPr>
          <w:sz w:val="28"/>
          <w:szCs w:val="28"/>
        </w:rPr>
        <w:tab/>
      </w:r>
    </w:p>
    <w:p w14:paraId="12E926F1" w14:textId="77777777" w:rsidR="00754B8E" w:rsidRPr="008651E4" w:rsidRDefault="00754B8E" w:rsidP="00754B8E">
      <w:pPr>
        <w:autoSpaceDE w:val="0"/>
        <w:autoSpaceDN w:val="0"/>
        <w:adjustRightInd w:val="0"/>
        <w:rPr>
          <w:sz w:val="28"/>
          <w:szCs w:val="28"/>
        </w:rPr>
      </w:pPr>
      <w:r w:rsidRPr="008651E4">
        <w:rPr>
          <w:sz w:val="28"/>
          <w:szCs w:val="28"/>
        </w:rPr>
        <w:t xml:space="preserve">Отметка о продлении </w:t>
      </w:r>
    </w:p>
    <w:p w14:paraId="58A36805" w14:textId="77777777" w:rsidR="00ED2265" w:rsidRPr="008651E4" w:rsidRDefault="00ED2265" w:rsidP="00754B8E">
      <w:pPr>
        <w:widowControl w:val="0"/>
        <w:suppressAutoHyphens/>
        <w:autoSpaceDE w:val="0"/>
        <w:rPr>
          <w:sz w:val="28"/>
          <w:szCs w:val="28"/>
          <w:lang w:eastAsia="zh-CN"/>
        </w:rPr>
      </w:pPr>
    </w:p>
    <w:p w14:paraId="1587B3C9" w14:textId="67B9A95E" w:rsidR="00754B8E" w:rsidRPr="008651E4" w:rsidRDefault="00754B8E" w:rsidP="00754B8E">
      <w:pPr>
        <w:widowControl w:val="0"/>
        <w:suppressAutoHyphens/>
        <w:autoSpaceDE w:val="0"/>
        <w:rPr>
          <w:sz w:val="28"/>
          <w:szCs w:val="28"/>
          <w:lang w:eastAsia="zh-CN"/>
        </w:rPr>
      </w:pPr>
      <w:r w:rsidRPr="008651E4">
        <w:rPr>
          <w:sz w:val="28"/>
          <w:szCs w:val="28"/>
          <w:lang w:eastAsia="zh-CN"/>
        </w:rPr>
        <w:t>Особые отметки ____________________________________________________________</w:t>
      </w:r>
      <w:r w:rsidR="00ED2265" w:rsidRPr="008651E4">
        <w:rPr>
          <w:sz w:val="28"/>
          <w:szCs w:val="28"/>
          <w:lang w:eastAsia="zh-CN"/>
        </w:rPr>
        <w:t>________</w:t>
      </w:r>
    </w:p>
    <w:p w14:paraId="1208DD65" w14:textId="77777777" w:rsidR="00754B8E" w:rsidRPr="008651E4" w:rsidRDefault="00754B8E" w:rsidP="00754B8E">
      <w:pPr>
        <w:widowControl w:val="0"/>
        <w:suppressAutoHyphens/>
        <w:autoSpaceDE w:val="0"/>
        <w:rPr>
          <w:sz w:val="28"/>
          <w:szCs w:val="28"/>
          <w:lang w:eastAsia="zh-CN"/>
        </w:rPr>
      </w:pPr>
    </w:p>
    <w:p w14:paraId="1AD76C44" w14:textId="55C1F63B" w:rsidR="00C96E6C" w:rsidRPr="00D94B0F" w:rsidRDefault="00754B8E" w:rsidP="00D94B0F">
      <w:pPr>
        <w:autoSpaceDE w:val="0"/>
        <w:autoSpaceDN w:val="0"/>
        <w:adjustRightInd w:val="0"/>
        <w:rPr>
          <w:sz w:val="28"/>
          <w:szCs w:val="28"/>
        </w:rPr>
      </w:pPr>
      <w:r w:rsidRPr="008651E4">
        <w:rPr>
          <w:color w:val="000000"/>
          <w:sz w:val="28"/>
          <w:szCs w:val="28"/>
        </w:rPr>
        <w:t xml:space="preserve">Ф.И.О. должность уполномоченного сотрудника      </w:t>
      </w:r>
      <w:r w:rsidRPr="008651E4">
        <w:rPr>
          <w:sz w:val="28"/>
          <w:szCs w:val="28"/>
        </w:rPr>
        <w:t>Сведения о сертификате электронной подписи</w:t>
      </w:r>
    </w:p>
    <w:p w14:paraId="1D5AA513" w14:textId="5B244E29" w:rsidR="0079309A" w:rsidRPr="00AC09D2" w:rsidRDefault="0079309A" w:rsidP="00AC09D2">
      <w:pPr>
        <w:autoSpaceDE w:val="0"/>
        <w:ind w:left="567"/>
        <w:jc w:val="right"/>
        <w:rPr>
          <w:lang w:eastAsia="ar-SA"/>
        </w:rPr>
      </w:pPr>
      <w:r w:rsidRPr="00AC09D2">
        <w:rPr>
          <w:lang w:eastAsia="ar-SA"/>
        </w:rPr>
        <w:lastRenderedPageBreak/>
        <w:t>Приложение № 5</w:t>
      </w:r>
    </w:p>
    <w:p w14:paraId="62B0748D" w14:textId="77777777" w:rsidR="00006E38" w:rsidRPr="00322AC7" w:rsidRDefault="00006E38" w:rsidP="00006E38">
      <w:pPr>
        <w:autoSpaceDE w:val="0"/>
        <w:ind w:left="567"/>
        <w:jc w:val="right"/>
        <w:rPr>
          <w:bCs/>
          <w:lang w:eastAsia="ar-SA"/>
        </w:rPr>
      </w:pPr>
      <w:bookmarkStart w:id="47" w:name="P857"/>
      <w:bookmarkEnd w:id="47"/>
      <w:r w:rsidRPr="00322AC7">
        <w:rPr>
          <w:lang w:eastAsia="ar-SA"/>
        </w:rPr>
        <w:t xml:space="preserve">к Административному регламенту </w:t>
      </w:r>
    </w:p>
    <w:p w14:paraId="267425CF" w14:textId="77777777" w:rsidR="00006E38" w:rsidRPr="00322AC7" w:rsidRDefault="00006E38" w:rsidP="00006E38">
      <w:pPr>
        <w:autoSpaceDE w:val="0"/>
        <w:ind w:left="567"/>
        <w:jc w:val="right"/>
        <w:rPr>
          <w:bCs/>
          <w:lang w:eastAsia="ar-SA"/>
        </w:rPr>
      </w:pPr>
      <w:r w:rsidRPr="00322AC7">
        <w:rPr>
          <w:bCs/>
          <w:lang w:eastAsia="ar-SA"/>
        </w:rPr>
        <w:t xml:space="preserve">                                                                                          по предоставлению </w:t>
      </w:r>
      <w:r w:rsidRPr="00322AC7">
        <w:rPr>
          <w:lang w:eastAsia="ar-SA"/>
        </w:rPr>
        <w:t>м</w:t>
      </w:r>
      <w:r w:rsidRPr="00322AC7">
        <w:rPr>
          <w:bCs/>
          <w:lang w:eastAsia="ar-SA"/>
        </w:rPr>
        <w:t xml:space="preserve">униципальной услуги </w:t>
      </w:r>
    </w:p>
    <w:p w14:paraId="50DB2ED8" w14:textId="77777777" w:rsidR="00006E38" w:rsidRPr="00322AC7" w:rsidRDefault="00006E38" w:rsidP="00006E38">
      <w:pPr>
        <w:autoSpaceDE w:val="0"/>
        <w:ind w:left="567"/>
        <w:jc w:val="right"/>
        <w:rPr>
          <w:bCs/>
          <w:lang w:eastAsia="ar-SA"/>
        </w:rPr>
      </w:pPr>
      <w:r w:rsidRPr="00322AC7">
        <w:rPr>
          <w:bCs/>
          <w:lang w:eastAsia="ar-SA"/>
        </w:rPr>
        <w:t>по предоставлению разрешения</w:t>
      </w:r>
    </w:p>
    <w:p w14:paraId="03A0FA9A" w14:textId="77777777" w:rsidR="00006E38" w:rsidRPr="00322AC7" w:rsidRDefault="00006E38" w:rsidP="00006E38">
      <w:pPr>
        <w:autoSpaceDE w:val="0"/>
        <w:ind w:left="567"/>
        <w:jc w:val="right"/>
      </w:pPr>
      <w:r w:rsidRPr="00322AC7">
        <w:rPr>
          <w:bCs/>
          <w:lang w:eastAsia="ar-SA"/>
        </w:rPr>
        <w:t xml:space="preserve"> (ордера) на производство земляных работ </w:t>
      </w:r>
    </w:p>
    <w:p w14:paraId="78D87FB8" w14:textId="77777777" w:rsidR="00AC09D2" w:rsidRDefault="00AC09D2" w:rsidP="00754B8E">
      <w:pPr>
        <w:widowControl w:val="0"/>
        <w:suppressAutoHyphens/>
        <w:autoSpaceDE w:val="0"/>
        <w:ind w:firstLine="720"/>
        <w:jc w:val="center"/>
        <w:rPr>
          <w:b/>
          <w:bCs/>
          <w:lang w:eastAsia="zh-CN"/>
        </w:rPr>
      </w:pPr>
    </w:p>
    <w:p w14:paraId="569DCE3E" w14:textId="1B6B2789" w:rsidR="00754B8E" w:rsidRPr="00AC09D2" w:rsidRDefault="00754B8E" w:rsidP="00754B8E">
      <w:pPr>
        <w:widowControl w:val="0"/>
        <w:suppressAutoHyphens/>
        <w:autoSpaceDE w:val="0"/>
        <w:ind w:firstLine="720"/>
        <w:jc w:val="center"/>
        <w:rPr>
          <w:b/>
          <w:bCs/>
          <w:sz w:val="28"/>
          <w:szCs w:val="28"/>
          <w:lang w:eastAsia="zh-CN"/>
        </w:rPr>
      </w:pPr>
      <w:r w:rsidRPr="00AC09D2">
        <w:rPr>
          <w:b/>
          <w:bCs/>
          <w:sz w:val="28"/>
          <w:szCs w:val="28"/>
          <w:lang w:eastAsia="zh-CN"/>
        </w:rPr>
        <w:t>Форма акта о завершении (исполнении) земляных работ и выполнении восстановительных работ по благоустройству</w:t>
      </w:r>
    </w:p>
    <w:p w14:paraId="7EFE09DE" w14:textId="77777777" w:rsidR="00754B8E" w:rsidRPr="00AC09D2" w:rsidRDefault="00754B8E" w:rsidP="00754B8E">
      <w:pPr>
        <w:widowControl w:val="0"/>
        <w:suppressAutoHyphens/>
        <w:autoSpaceDE w:val="0"/>
        <w:ind w:firstLine="720"/>
        <w:jc w:val="center"/>
        <w:rPr>
          <w:b/>
          <w:bCs/>
          <w:sz w:val="28"/>
          <w:szCs w:val="28"/>
          <w:lang w:eastAsia="zh-CN"/>
        </w:rPr>
      </w:pPr>
    </w:p>
    <w:p w14:paraId="72CD98AF" w14:textId="77777777" w:rsidR="00754B8E" w:rsidRPr="00AC09D2" w:rsidRDefault="00754B8E" w:rsidP="00754B8E">
      <w:pPr>
        <w:widowControl w:val="0"/>
        <w:suppressAutoHyphens/>
        <w:autoSpaceDE w:val="0"/>
        <w:ind w:firstLine="720"/>
        <w:jc w:val="center"/>
        <w:rPr>
          <w:b/>
          <w:bCs/>
          <w:sz w:val="28"/>
          <w:szCs w:val="28"/>
          <w:lang w:eastAsia="zh-CN"/>
        </w:rPr>
      </w:pPr>
      <w:r w:rsidRPr="00AC09D2">
        <w:rPr>
          <w:b/>
          <w:bCs/>
          <w:sz w:val="28"/>
          <w:szCs w:val="28"/>
          <w:lang w:eastAsia="zh-CN"/>
        </w:rPr>
        <w:t>АКТ</w:t>
      </w:r>
    </w:p>
    <w:p w14:paraId="54676856" w14:textId="77777777" w:rsidR="00754B8E" w:rsidRPr="00AC09D2" w:rsidRDefault="00754B8E" w:rsidP="00754B8E">
      <w:pPr>
        <w:widowControl w:val="0"/>
        <w:suppressAutoHyphens/>
        <w:autoSpaceDE w:val="0"/>
        <w:ind w:firstLine="720"/>
        <w:jc w:val="center"/>
        <w:rPr>
          <w:sz w:val="28"/>
          <w:szCs w:val="28"/>
          <w:lang w:eastAsia="zh-CN"/>
        </w:rPr>
      </w:pPr>
      <w:r w:rsidRPr="00AC09D2">
        <w:rPr>
          <w:b/>
          <w:bCs/>
          <w:sz w:val="28"/>
          <w:szCs w:val="28"/>
          <w:lang w:eastAsia="zh-CN"/>
        </w:rPr>
        <w:t>о завершении (исполнении) земляных работ и выполнении восстановительных работ по благоустройству</w:t>
      </w:r>
    </w:p>
    <w:p w14:paraId="1E1A8156" w14:textId="77777777" w:rsidR="00754B8E" w:rsidRPr="00AC09D2" w:rsidRDefault="00754B8E" w:rsidP="00754B8E">
      <w:pPr>
        <w:widowControl w:val="0"/>
        <w:suppressAutoHyphens/>
        <w:autoSpaceDE w:val="0"/>
        <w:ind w:firstLine="720"/>
        <w:jc w:val="center"/>
        <w:rPr>
          <w:sz w:val="28"/>
          <w:szCs w:val="28"/>
          <w:lang w:eastAsia="zh-CN"/>
        </w:rPr>
      </w:pPr>
    </w:p>
    <w:p w14:paraId="79E08EC4" w14:textId="1CF1B84C" w:rsidR="00754B8E" w:rsidRPr="00AC09D2" w:rsidRDefault="00754B8E" w:rsidP="00754B8E">
      <w:pPr>
        <w:autoSpaceDE w:val="0"/>
        <w:autoSpaceDN w:val="0"/>
        <w:adjustRightInd w:val="0"/>
        <w:jc w:val="both"/>
        <w:rPr>
          <w:color w:val="000000"/>
          <w:sz w:val="28"/>
          <w:szCs w:val="28"/>
        </w:rPr>
      </w:pPr>
      <w:r w:rsidRPr="00AC09D2">
        <w:rPr>
          <w:sz w:val="28"/>
          <w:szCs w:val="28"/>
        </w:rPr>
        <w:t>_______________________________________________________________</w:t>
      </w:r>
      <w:r w:rsidR="0079309A" w:rsidRPr="00AC09D2">
        <w:rPr>
          <w:sz w:val="28"/>
          <w:szCs w:val="28"/>
        </w:rPr>
        <w:t>_____</w:t>
      </w:r>
    </w:p>
    <w:p w14:paraId="36D1DCD4" w14:textId="1D79585D" w:rsidR="00754B8E" w:rsidRPr="00AC09D2" w:rsidRDefault="00754B8E" w:rsidP="00754B8E">
      <w:pPr>
        <w:autoSpaceDE w:val="0"/>
        <w:autoSpaceDN w:val="0"/>
        <w:adjustRightInd w:val="0"/>
        <w:jc w:val="both"/>
        <w:rPr>
          <w:color w:val="000000"/>
          <w:sz w:val="28"/>
          <w:szCs w:val="28"/>
        </w:rPr>
      </w:pPr>
      <w:r w:rsidRPr="00AC09D2">
        <w:rPr>
          <w:color w:val="000000"/>
          <w:sz w:val="28"/>
          <w:szCs w:val="28"/>
        </w:rPr>
        <w:t xml:space="preserve">                        (организация, предприятие/ФИО, производитель работ) </w:t>
      </w:r>
    </w:p>
    <w:p w14:paraId="2C1192F3" w14:textId="29D6EE9C" w:rsidR="00754B8E" w:rsidRPr="00AC09D2" w:rsidRDefault="00754B8E" w:rsidP="00754B8E">
      <w:pPr>
        <w:autoSpaceDE w:val="0"/>
        <w:autoSpaceDN w:val="0"/>
        <w:adjustRightInd w:val="0"/>
        <w:jc w:val="both"/>
        <w:rPr>
          <w:color w:val="000000"/>
          <w:sz w:val="28"/>
          <w:szCs w:val="28"/>
        </w:rPr>
      </w:pPr>
      <w:r w:rsidRPr="00AC09D2">
        <w:rPr>
          <w:color w:val="000000"/>
          <w:sz w:val="28"/>
          <w:szCs w:val="28"/>
        </w:rPr>
        <w:t>_______________________________________________________________</w:t>
      </w:r>
      <w:r w:rsidR="0079309A" w:rsidRPr="00AC09D2">
        <w:rPr>
          <w:color w:val="000000"/>
          <w:sz w:val="28"/>
          <w:szCs w:val="28"/>
        </w:rPr>
        <w:t>_____</w:t>
      </w:r>
    </w:p>
    <w:p w14:paraId="393F3744" w14:textId="378E0966" w:rsidR="00754B8E" w:rsidRPr="00AC09D2" w:rsidRDefault="00754B8E" w:rsidP="00754B8E">
      <w:pPr>
        <w:autoSpaceDE w:val="0"/>
        <w:autoSpaceDN w:val="0"/>
        <w:adjustRightInd w:val="0"/>
        <w:jc w:val="both"/>
        <w:rPr>
          <w:color w:val="000000"/>
          <w:sz w:val="28"/>
          <w:szCs w:val="28"/>
        </w:rPr>
      </w:pPr>
      <w:r w:rsidRPr="00AC09D2">
        <w:rPr>
          <w:color w:val="000000"/>
          <w:sz w:val="28"/>
          <w:szCs w:val="28"/>
        </w:rPr>
        <w:t xml:space="preserve">                                                            (адрес)</w:t>
      </w:r>
    </w:p>
    <w:p w14:paraId="4937EE04" w14:textId="52834E4B" w:rsidR="00754B8E" w:rsidRPr="00AC09D2" w:rsidRDefault="00754B8E" w:rsidP="00754B8E">
      <w:pPr>
        <w:autoSpaceDE w:val="0"/>
        <w:autoSpaceDN w:val="0"/>
        <w:adjustRightInd w:val="0"/>
        <w:jc w:val="both"/>
        <w:rPr>
          <w:color w:val="000000"/>
          <w:sz w:val="28"/>
          <w:szCs w:val="28"/>
        </w:rPr>
      </w:pPr>
      <w:r w:rsidRPr="00AC09D2">
        <w:rPr>
          <w:color w:val="000000"/>
          <w:sz w:val="28"/>
          <w:szCs w:val="28"/>
        </w:rPr>
        <w:t xml:space="preserve">Земляные работы производились по </w:t>
      </w:r>
      <w:proofErr w:type="gramStart"/>
      <w:r w:rsidRPr="00AC09D2">
        <w:rPr>
          <w:color w:val="000000"/>
          <w:sz w:val="28"/>
          <w:szCs w:val="28"/>
        </w:rPr>
        <w:t>адресу:_</w:t>
      </w:r>
      <w:proofErr w:type="gramEnd"/>
      <w:r w:rsidRPr="00AC09D2">
        <w:rPr>
          <w:color w:val="000000"/>
          <w:sz w:val="28"/>
          <w:szCs w:val="28"/>
        </w:rPr>
        <w:t>_____________________________</w:t>
      </w:r>
    </w:p>
    <w:p w14:paraId="01B2DFC8" w14:textId="77777777" w:rsidR="00754B8E" w:rsidRPr="00AC09D2" w:rsidRDefault="00754B8E" w:rsidP="00754B8E">
      <w:pPr>
        <w:autoSpaceDE w:val="0"/>
        <w:autoSpaceDN w:val="0"/>
        <w:adjustRightInd w:val="0"/>
        <w:jc w:val="both"/>
        <w:rPr>
          <w:color w:val="000000"/>
          <w:sz w:val="28"/>
          <w:szCs w:val="28"/>
        </w:rPr>
      </w:pPr>
    </w:p>
    <w:p w14:paraId="12908FA7" w14:textId="1C884BEB" w:rsidR="00754B8E" w:rsidRPr="00AC09D2" w:rsidRDefault="00754B8E" w:rsidP="00754B8E">
      <w:pPr>
        <w:autoSpaceDE w:val="0"/>
        <w:autoSpaceDN w:val="0"/>
        <w:adjustRightInd w:val="0"/>
        <w:jc w:val="both"/>
        <w:rPr>
          <w:color w:val="000000"/>
          <w:sz w:val="28"/>
          <w:szCs w:val="28"/>
        </w:rPr>
      </w:pPr>
      <w:r w:rsidRPr="00AC09D2">
        <w:rPr>
          <w:color w:val="000000"/>
          <w:sz w:val="28"/>
          <w:szCs w:val="28"/>
        </w:rPr>
        <w:t xml:space="preserve">Разрешение на производство земляных работ №________ от «_____» _________г. </w:t>
      </w:r>
    </w:p>
    <w:p w14:paraId="4EE3AF51" w14:textId="77777777" w:rsidR="00754B8E" w:rsidRPr="00AC09D2" w:rsidRDefault="00754B8E" w:rsidP="00754B8E">
      <w:pPr>
        <w:autoSpaceDE w:val="0"/>
        <w:autoSpaceDN w:val="0"/>
        <w:adjustRightInd w:val="0"/>
        <w:jc w:val="both"/>
        <w:rPr>
          <w:color w:val="000000"/>
          <w:sz w:val="28"/>
          <w:szCs w:val="28"/>
        </w:rPr>
      </w:pPr>
      <w:r w:rsidRPr="00AC09D2">
        <w:rPr>
          <w:color w:val="000000"/>
          <w:sz w:val="28"/>
          <w:szCs w:val="28"/>
        </w:rPr>
        <w:t>Комиссия в составе:</w:t>
      </w:r>
    </w:p>
    <w:p w14:paraId="0FC9925E" w14:textId="77777777" w:rsidR="00754B8E" w:rsidRPr="00AC09D2" w:rsidRDefault="00754B8E" w:rsidP="00754B8E">
      <w:pPr>
        <w:autoSpaceDE w:val="0"/>
        <w:autoSpaceDN w:val="0"/>
        <w:adjustRightInd w:val="0"/>
        <w:jc w:val="both"/>
        <w:rPr>
          <w:color w:val="000000"/>
          <w:sz w:val="28"/>
          <w:szCs w:val="28"/>
        </w:rPr>
      </w:pPr>
      <w:r w:rsidRPr="00AC09D2">
        <w:rPr>
          <w:color w:val="000000"/>
          <w:sz w:val="28"/>
          <w:szCs w:val="28"/>
        </w:rPr>
        <w:t xml:space="preserve">представителя организации, производящей земляные работы (подрядчика) </w:t>
      </w:r>
    </w:p>
    <w:p w14:paraId="4300CEC1" w14:textId="4F904D39" w:rsidR="00754B8E" w:rsidRPr="00AC09D2" w:rsidRDefault="00754B8E" w:rsidP="00754B8E">
      <w:pPr>
        <w:autoSpaceDE w:val="0"/>
        <w:autoSpaceDN w:val="0"/>
        <w:adjustRightInd w:val="0"/>
        <w:jc w:val="both"/>
        <w:rPr>
          <w:sz w:val="28"/>
          <w:szCs w:val="28"/>
        </w:rPr>
      </w:pPr>
      <w:r w:rsidRPr="00AC09D2">
        <w:rPr>
          <w:sz w:val="28"/>
          <w:szCs w:val="28"/>
        </w:rPr>
        <w:t>_______________________________________________________________</w:t>
      </w:r>
      <w:r w:rsidR="0079309A" w:rsidRPr="00AC09D2">
        <w:rPr>
          <w:sz w:val="28"/>
          <w:szCs w:val="28"/>
        </w:rPr>
        <w:t>_____</w:t>
      </w:r>
    </w:p>
    <w:p w14:paraId="11089B35" w14:textId="77777777" w:rsidR="00754B8E" w:rsidRPr="00AC09D2" w:rsidRDefault="00754B8E" w:rsidP="00754B8E">
      <w:pPr>
        <w:autoSpaceDE w:val="0"/>
        <w:autoSpaceDN w:val="0"/>
        <w:adjustRightInd w:val="0"/>
        <w:jc w:val="both"/>
        <w:rPr>
          <w:sz w:val="28"/>
          <w:szCs w:val="28"/>
        </w:rPr>
      </w:pPr>
      <w:r w:rsidRPr="00AC09D2">
        <w:rPr>
          <w:sz w:val="28"/>
          <w:szCs w:val="28"/>
        </w:rPr>
        <w:t xml:space="preserve">                                                                           (Ф.И.О., должность)</w:t>
      </w:r>
    </w:p>
    <w:p w14:paraId="1236F29C" w14:textId="77777777" w:rsidR="00754B8E" w:rsidRPr="00AC09D2" w:rsidRDefault="00754B8E" w:rsidP="00754B8E">
      <w:pPr>
        <w:autoSpaceDE w:val="0"/>
        <w:autoSpaceDN w:val="0"/>
        <w:adjustRightInd w:val="0"/>
        <w:jc w:val="both"/>
        <w:rPr>
          <w:sz w:val="28"/>
          <w:szCs w:val="28"/>
        </w:rPr>
      </w:pPr>
    </w:p>
    <w:p w14:paraId="3E4FC557" w14:textId="17097980" w:rsidR="00754B8E" w:rsidRPr="00AC09D2" w:rsidRDefault="00754B8E" w:rsidP="00754B8E">
      <w:pPr>
        <w:autoSpaceDE w:val="0"/>
        <w:autoSpaceDN w:val="0"/>
        <w:adjustRightInd w:val="0"/>
        <w:jc w:val="both"/>
        <w:rPr>
          <w:sz w:val="28"/>
          <w:szCs w:val="28"/>
        </w:rPr>
      </w:pPr>
      <w:r w:rsidRPr="00AC09D2">
        <w:rPr>
          <w:sz w:val="28"/>
          <w:szCs w:val="28"/>
        </w:rPr>
        <w:t xml:space="preserve"> представителя организации, выполнившей благоустройство __________</w:t>
      </w:r>
      <w:r w:rsidR="0079309A" w:rsidRPr="00AC09D2">
        <w:rPr>
          <w:sz w:val="28"/>
          <w:szCs w:val="28"/>
        </w:rPr>
        <w:t>______</w:t>
      </w:r>
      <w:r w:rsidRPr="00AC09D2">
        <w:rPr>
          <w:sz w:val="28"/>
          <w:szCs w:val="28"/>
        </w:rPr>
        <w:t xml:space="preserve"> </w:t>
      </w:r>
    </w:p>
    <w:p w14:paraId="15526337" w14:textId="77777777" w:rsidR="00754B8E" w:rsidRPr="00AC09D2" w:rsidRDefault="00754B8E" w:rsidP="00754B8E">
      <w:pPr>
        <w:autoSpaceDE w:val="0"/>
        <w:autoSpaceDN w:val="0"/>
        <w:adjustRightInd w:val="0"/>
        <w:jc w:val="both"/>
        <w:rPr>
          <w:sz w:val="28"/>
          <w:szCs w:val="28"/>
        </w:rPr>
      </w:pPr>
      <w:r w:rsidRPr="00AC09D2">
        <w:rPr>
          <w:sz w:val="28"/>
          <w:szCs w:val="28"/>
        </w:rPr>
        <w:t xml:space="preserve">                                                                             (Ф.И.О., должность) </w:t>
      </w:r>
    </w:p>
    <w:p w14:paraId="14B4E8D5" w14:textId="77777777" w:rsidR="00754B8E" w:rsidRPr="00AC09D2" w:rsidRDefault="00754B8E" w:rsidP="00754B8E">
      <w:pPr>
        <w:widowControl w:val="0"/>
        <w:suppressAutoHyphens/>
        <w:autoSpaceDE w:val="0"/>
        <w:ind w:firstLine="720"/>
        <w:jc w:val="both"/>
        <w:rPr>
          <w:sz w:val="28"/>
          <w:szCs w:val="28"/>
        </w:rPr>
      </w:pPr>
    </w:p>
    <w:p w14:paraId="7B550187" w14:textId="5D959EF5" w:rsidR="00754B8E" w:rsidRPr="00AC09D2" w:rsidRDefault="00754B8E" w:rsidP="00754B8E">
      <w:pPr>
        <w:widowControl w:val="0"/>
        <w:suppressAutoHyphens/>
        <w:autoSpaceDE w:val="0"/>
        <w:jc w:val="both"/>
        <w:rPr>
          <w:sz w:val="28"/>
          <w:szCs w:val="28"/>
        </w:rPr>
      </w:pPr>
      <w:r w:rsidRPr="00AC09D2">
        <w:rPr>
          <w:sz w:val="28"/>
          <w:szCs w:val="28"/>
        </w:rPr>
        <w:t>представителя управляющей организации или жилищно-эксплуатационной организации _______________________________________________</w:t>
      </w:r>
      <w:r w:rsidR="00AC09D2">
        <w:rPr>
          <w:sz w:val="28"/>
          <w:szCs w:val="28"/>
        </w:rPr>
        <w:t>__________</w:t>
      </w:r>
    </w:p>
    <w:p w14:paraId="383DBF0D" w14:textId="5DB00C49" w:rsidR="00754B8E" w:rsidRPr="00AC09D2" w:rsidRDefault="00754B8E" w:rsidP="00754B8E">
      <w:pPr>
        <w:widowControl w:val="0"/>
        <w:suppressAutoHyphens/>
        <w:autoSpaceDE w:val="0"/>
        <w:jc w:val="both"/>
        <w:rPr>
          <w:sz w:val="28"/>
          <w:szCs w:val="28"/>
        </w:rPr>
      </w:pPr>
      <w:r w:rsidRPr="00AC09D2">
        <w:rPr>
          <w:sz w:val="28"/>
          <w:szCs w:val="28"/>
        </w:rPr>
        <w:t xml:space="preserve">                                                                               (Ф.И.О., должность)</w:t>
      </w:r>
    </w:p>
    <w:p w14:paraId="5E9F37A2" w14:textId="0082AF3C" w:rsidR="00754B8E" w:rsidRPr="00AC09D2" w:rsidRDefault="00754B8E" w:rsidP="00754B8E">
      <w:pPr>
        <w:widowControl w:val="0"/>
        <w:suppressAutoHyphens/>
        <w:autoSpaceDE w:val="0"/>
        <w:jc w:val="both"/>
        <w:rPr>
          <w:sz w:val="28"/>
          <w:szCs w:val="28"/>
        </w:rPr>
      </w:pPr>
      <w:r w:rsidRPr="00AC09D2">
        <w:rPr>
          <w:sz w:val="28"/>
          <w:szCs w:val="28"/>
        </w:rPr>
        <w:t>произвела освидетельствование территории, на которой производились земляные и благоустроительные работы, на " ____ "20 _________ г. и составила настоящий акт на предмет выполнения благоустроительных работ в полном объеме</w:t>
      </w:r>
    </w:p>
    <w:p w14:paraId="1D262CDA" w14:textId="77777777" w:rsidR="00754B8E" w:rsidRPr="00AC09D2" w:rsidRDefault="00754B8E" w:rsidP="00754B8E">
      <w:pPr>
        <w:widowControl w:val="0"/>
        <w:suppressAutoHyphens/>
        <w:autoSpaceDE w:val="0"/>
        <w:jc w:val="both"/>
        <w:rPr>
          <w:sz w:val="28"/>
          <w:szCs w:val="28"/>
        </w:rPr>
      </w:pPr>
    </w:p>
    <w:p w14:paraId="75BE96B5" w14:textId="77777777" w:rsidR="00AC09D2" w:rsidRDefault="00754B8E" w:rsidP="0079309A">
      <w:pPr>
        <w:autoSpaceDE w:val="0"/>
        <w:autoSpaceDN w:val="0"/>
        <w:adjustRightInd w:val="0"/>
        <w:jc w:val="both"/>
        <w:rPr>
          <w:color w:val="000000"/>
        </w:rPr>
      </w:pPr>
      <w:r w:rsidRPr="00AC09D2">
        <w:rPr>
          <w:color w:val="000000"/>
        </w:rPr>
        <w:t>Представитель организации, производившей земляные работы (подрядчик),</w:t>
      </w:r>
      <w:r w:rsidR="00AC09D2" w:rsidRPr="00AC09D2">
        <w:rPr>
          <w:color w:val="000000"/>
        </w:rPr>
        <w:t xml:space="preserve"> </w:t>
      </w:r>
      <w:r w:rsidR="0079309A" w:rsidRPr="00AC09D2">
        <w:rPr>
          <w:color w:val="000000"/>
        </w:rPr>
        <w:t xml:space="preserve">                                                                                                                              </w:t>
      </w:r>
      <w:r w:rsidRPr="00AC09D2">
        <w:rPr>
          <w:color w:val="000000"/>
        </w:rPr>
        <w:t xml:space="preserve"> </w:t>
      </w:r>
      <w:r w:rsidR="00AC09D2" w:rsidRPr="00AC09D2">
        <w:rPr>
          <w:color w:val="000000"/>
        </w:rPr>
        <w:t xml:space="preserve">           </w:t>
      </w:r>
    </w:p>
    <w:p w14:paraId="1615C8B4" w14:textId="67A3CE57" w:rsidR="00754B8E" w:rsidRPr="00AC09D2" w:rsidRDefault="00AC09D2" w:rsidP="0079309A">
      <w:pPr>
        <w:autoSpaceDE w:val="0"/>
        <w:autoSpaceDN w:val="0"/>
        <w:adjustRightInd w:val="0"/>
        <w:jc w:val="both"/>
        <w:rPr>
          <w:color w:val="000000"/>
        </w:rPr>
      </w:pPr>
      <w:r>
        <w:rPr>
          <w:color w:val="000000"/>
        </w:rPr>
        <w:t xml:space="preserve">                                                                                                                               </w:t>
      </w:r>
      <w:r w:rsidR="00754B8E" w:rsidRPr="00AC09D2">
        <w:rPr>
          <w:color w:val="000000"/>
        </w:rPr>
        <w:t xml:space="preserve">(подпись) </w:t>
      </w:r>
    </w:p>
    <w:p w14:paraId="5CC16D71" w14:textId="77777777" w:rsidR="00754B8E" w:rsidRPr="00AC09D2" w:rsidRDefault="00754B8E" w:rsidP="00754B8E">
      <w:pPr>
        <w:widowControl w:val="0"/>
        <w:suppressAutoHyphens/>
        <w:autoSpaceDE w:val="0"/>
        <w:jc w:val="both"/>
      </w:pPr>
      <w:r w:rsidRPr="00AC09D2">
        <w:t xml:space="preserve">Представитель организации, выполнившей благоустройство, </w:t>
      </w:r>
    </w:p>
    <w:p w14:paraId="03906FE8" w14:textId="77777777" w:rsidR="00754B8E" w:rsidRPr="00AC09D2" w:rsidRDefault="00754B8E" w:rsidP="00754B8E">
      <w:pPr>
        <w:widowControl w:val="0"/>
        <w:suppressAutoHyphens/>
        <w:autoSpaceDE w:val="0"/>
        <w:jc w:val="both"/>
      </w:pPr>
    </w:p>
    <w:p w14:paraId="45021672" w14:textId="777E3C68" w:rsidR="00754B8E" w:rsidRPr="00AC09D2" w:rsidRDefault="0079309A" w:rsidP="00754B8E">
      <w:pPr>
        <w:widowControl w:val="0"/>
        <w:suppressAutoHyphens/>
        <w:autoSpaceDE w:val="0"/>
        <w:jc w:val="both"/>
      </w:pPr>
      <w:r w:rsidRPr="00AC09D2">
        <w:t xml:space="preserve">                                                                                                                                </w:t>
      </w:r>
      <w:r w:rsidR="00754B8E" w:rsidRPr="00AC09D2">
        <w:t xml:space="preserve">(подпись) </w:t>
      </w:r>
    </w:p>
    <w:p w14:paraId="069447D8" w14:textId="6186F492" w:rsidR="00754B8E" w:rsidRPr="00AC09D2" w:rsidRDefault="00754B8E" w:rsidP="00754B8E">
      <w:pPr>
        <w:widowControl w:val="0"/>
        <w:suppressAutoHyphens/>
        <w:autoSpaceDE w:val="0"/>
        <w:jc w:val="both"/>
      </w:pPr>
      <w:r w:rsidRPr="00AC09D2">
        <w:t xml:space="preserve">Представитель владельца объекта благоустройства, управляющей организации или жилищно-эксплуатационной организации </w:t>
      </w:r>
    </w:p>
    <w:p w14:paraId="61FFBE11" w14:textId="62954BF9" w:rsidR="00C96E6C" w:rsidRPr="00AC09D2" w:rsidRDefault="0079309A" w:rsidP="00AC09D2">
      <w:pPr>
        <w:widowControl w:val="0"/>
        <w:suppressAutoHyphens/>
        <w:autoSpaceDE w:val="0"/>
        <w:jc w:val="both"/>
      </w:pPr>
      <w:r w:rsidRPr="00AC09D2">
        <w:t xml:space="preserve">                                                                                                                                 </w:t>
      </w:r>
      <w:r w:rsidR="00754B8E" w:rsidRPr="00AC09D2">
        <w:t xml:space="preserve">(подпись) </w:t>
      </w:r>
    </w:p>
    <w:p w14:paraId="6565098E" w14:textId="702C83CB" w:rsidR="0014749B" w:rsidRDefault="0014749B" w:rsidP="0079309A">
      <w:pPr>
        <w:widowControl w:val="0"/>
        <w:suppressAutoHyphens/>
        <w:autoSpaceDE w:val="0"/>
        <w:ind w:firstLine="720"/>
        <w:jc w:val="right"/>
        <w:rPr>
          <w:lang w:eastAsia="zh-CN"/>
        </w:rPr>
      </w:pPr>
    </w:p>
    <w:p w14:paraId="76C90292" w14:textId="77777777" w:rsidR="0014749B" w:rsidRDefault="0014749B" w:rsidP="0079309A">
      <w:pPr>
        <w:widowControl w:val="0"/>
        <w:suppressAutoHyphens/>
        <w:autoSpaceDE w:val="0"/>
        <w:ind w:firstLine="720"/>
        <w:jc w:val="right"/>
        <w:rPr>
          <w:lang w:eastAsia="zh-CN"/>
        </w:rPr>
      </w:pPr>
    </w:p>
    <w:p w14:paraId="7C2CD1F7" w14:textId="77777777" w:rsidR="00006E38" w:rsidRDefault="00006E38" w:rsidP="0079309A">
      <w:pPr>
        <w:widowControl w:val="0"/>
        <w:suppressAutoHyphens/>
        <w:autoSpaceDE w:val="0"/>
        <w:ind w:firstLine="720"/>
        <w:jc w:val="right"/>
        <w:rPr>
          <w:lang w:eastAsia="zh-CN"/>
        </w:rPr>
      </w:pPr>
    </w:p>
    <w:p w14:paraId="2DFC3C36" w14:textId="51BA8929" w:rsidR="0079309A" w:rsidRPr="00AC09D2" w:rsidRDefault="0079309A" w:rsidP="0079309A">
      <w:pPr>
        <w:widowControl w:val="0"/>
        <w:suppressAutoHyphens/>
        <w:autoSpaceDE w:val="0"/>
        <w:ind w:firstLine="720"/>
        <w:jc w:val="right"/>
        <w:rPr>
          <w:lang w:eastAsia="zh-CN"/>
        </w:rPr>
      </w:pPr>
      <w:r w:rsidRPr="00AC09D2">
        <w:rPr>
          <w:lang w:eastAsia="zh-CN"/>
        </w:rPr>
        <w:lastRenderedPageBreak/>
        <w:t>Приложение № 6</w:t>
      </w:r>
    </w:p>
    <w:p w14:paraId="6AE0C15E" w14:textId="77777777" w:rsidR="00006E38" w:rsidRPr="00322AC7" w:rsidRDefault="00006E38" w:rsidP="00006E38">
      <w:pPr>
        <w:autoSpaceDE w:val="0"/>
        <w:ind w:left="567"/>
        <w:jc w:val="right"/>
        <w:rPr>
          <w:bCs/>
          <w:lang w:eastAsia="ar-SA"/>
        </w:rPr>
      </w:pPr>
      <w:bookmarkStart w:id="48" w:name="P890"/>
      <w:bookmarkEnd w:id="48"/>
      <w:r w:rsidRPr="00322AC7">
        <w:rPr>
          <w:lang w:eastAsia="ar-SA"/>
        </w:rPr>
        <w:t xml:space="preserve">к Административному регламенту </w:t>
      </w:r>
    </w:p>
    <w:p w14:paraId="4B673347" w14:textId="77777777" w:rsidR="00006E38" w:rsidRPr="00322AC7" w:rsidRDefault="00006E38" w:rsidP="00006E38">
      <w:pPr>
        <w:autoSpaceDE w:val="0"/>
        <w:ind w:left="567"/>
        <w:jc w:val="right"/>
        <w:rPr>
          <w:bCs/>
          <w:lang w:eastAsia="ar-SA"/>
        </w:rPr>
      </w:pPr>
      <w:r w:rsidRPr="00322AC7">
        <w:rPr>
          <w:bCs/>
          <w:lang w:eastAsia="ar-SA"/>
        </w:rPr>
        <w:t xml:space="preserve">                                                                                          по предоставлению </w:t>
      </w:r>
      <w:r w:rsidRPr="00322AC7">
        <w:rPr>
          <w:lang w:eastAsia="ar-SA"/>
        </w:rPr>
        <w:t>м</w:t>
      </w:r>
      <w:r w:rsidRPr="00322AC7">
        <w:rPr>
          <w:bCs/>
          <w:lang w:eastAsia="ar-SA"/>
        </w:rPr>
        <w:t xml:space="preserve">униципальной услуги </w:t>
      </w:r>
    </w:p>
    <w:p w14:paraId="5126F5A5" w14:textId="77777777" w:rsidR="00006E38" w:rsidRPr="00322AC7" w:rsidRDefault="00006E38" w:rsidP="00006E38">
      <w:pPr>
        <w:autoSpaceDE w:val="0"/>
        <w:ind w:left="567"/>
        <w:jc w:val="right"/>
        <w:rPr>
          <w:bCs/>
          <w:lang w:eastAsia="ar-SA"/>
        </w:rPr>
      </w:pPr>
      <w:r w:rsidRPr="00322AC7">
        <w:rPr>
          <w:bCs/>
          <w:lang w:eastAsia="ar-SA"/>
        </w:rPr>
        <w:t>по предоставлению разрешения</w:t>
      </w:r>
    </w:p>
    <w:p w14:paraId="5EAAA663" w14:textId="77777777" w:rsidR="00006E38" w:rsidRPr="00322AC7" w:rsidRDefault="00006E38" w:rsidP="00006E38">
      <w:pPr>
        <w:autoSpaceDE w:val="0"/>
        <w:ind w:left="567"/>
        <w:jc w:val="right"/>
      </w:pPr>
      <w:r w:rsidRPr="00322AC7">
        <w:rPr>
          <w:bCs/>
          <w:lang w:eastAsia="ar-SA"/>
        </w:rPr>
        <w:t xml:space="preserve"> (ордера) на производство земляных работ </w:t>
      </w:r>
    </w:p>
    <w:p w14:paraId="0D95CFEB" w14:textId="2E1824E9" w:rsidR="00754B8E" w:rsidRDefault="00754B8E" w:rsidP="00754B8E">
      <w:pPr>
        <w:widowControl w:val="0"/>
        <w:suppressAutoHyphens/>
        <w:autoSpaceDE w:val="0"/>
        <w:ind w:firstLine="720"/>
        <w:jc w:val="center"/>
        <w:rPr>
          <w:b/>
          <w:bCs/>
          <w:sz w:val="28"/>
          <w:szCs w:val="28"/>
          <w:lang w:eastAsia="zh-CN"/>
        </w:rPr>
      </w:pPr>
      <w:r w:rsidRPr="00AC09D2">
        <w:rPr>
          <w:b/>
          <w:bCs/>
          <w:sz w:val="28"/>
          <w:szCs w:val="28"/>
          <w:lang w:eastAsia="zh-CN"/>
        </w:rPr>
        <w:t xml:space="preserve">Форма </w:t>
      </w:r>
    </w:p>
    <w:p w14:paraId="6F4CD5B5" w14:textId="77777777" w:rsidR="00AC09D2" w:rsidRPr="00AC09D2" w:rsidRDefault="00AC09D2" w:rsidP="00754B8E">
      <w:pPr>
        <w:widowControl w:val="0"/>
        <w:suppressAutoHyphens/>
        <w:autoSpaceDE w:val="0"/>
        <w:ind w:firstLine="720"/>
        <w:jc w:val="center"/>
        <w:rPr>
          <w:b/>
          <w:bCs/>
          <w:sz w:val="28"/>
          <w:szCs w:val="28"/>
          <w:lang w:eastAsia="zh-CN"/>
        </w:rPr>
      </w:pPr>
    </w:p>
    <w:p w14:paraId="4E61F864" w14:textId="73465026" w:rsidR="00754B8E" w:rsidRPr="00AC09D2" w:rsidRDefault="00754B8E" w:rsidP="0079309A">
      <w:pPr>
        <w:widowControl w:val="0"/>
        <w:suppressAutoHyphens/>
        <w:autoSpaceDE w:val="0"/>
        <w:ind w:firstLine="720"/>
        <w:jc w:val="center"/>
        <w:rPr>
          <w:sz w:val="28"/>
          <w:szCs w:val="28"/>
          <w:lang w:eastAsia="zh-CN"/>
        </w:rPr>
      </w:pPr>
      <w:r w:rsidRPr="00AC09D2">
        <w:rPr>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1F82F13E" w14:textId="77777777" w:rsidR="00754B8E" w:rsidRPr="00C96E6C" w:rsidRDefault="00754B8E" w:rsidP="00754B8E">
      <w:pPr>
        <w:autoSpaceDE w:val="0"/>
        <w:autoSpaceDN w:val="0"/>
        <w:adjustRightInd w:val="0"/>
        <w:jc w:val="center"/>
        <w:rPr>
          <w:color w:val="000000"/>
        </w:rPr>
      </w:pPr>
      <w:r w:rsidRPr="00C96E6C">
        <w:rPr>
          <w:color w:val="000000"/>
        </w:rPr>
        <w:t>___________________________________________________________</w:t>
      </w:r>
    </w:p>
    <w:p w14:paraId="7D6D93FD" w14:textId="77777777" w:rsidR="00754B8E" w:rsidRPr="00AC09D2" w:rsidRDefault="00754B8E" w:rsidP="00754B8E">
      <w:pPr>
        <w:autoSpaceDE w:val="0"/>
        <w:autoSpaceDN w:val="0"/>
        <w:adjustRightInd w:val="0"/>
        <w:jc w:val="center"/>
        <w:rPr>
          <w:sz w:val="28"/>
          <w:szCs w:val="28"/>
        </w:rPr>
      </w:pPr>
      <w:r w:rsidRPr="00AC09D2">
        <w:rPr>
          <w:sz w:val="28"/>
          <w:szCs w:val="28"/>
        </w:rPr>
        <w:t>наименование уполномоченного на предоставление услуги</w:t>
      </w:r>
    </w:p>
    <w:p w14:paraId="6FD34126" w14:textId="77777777" w:rsidR="00754B8E" w:rsidRPr="00AC09D2" w:rsidRDefault="00754B8E" w:rsidP="00754B8E">
      <w:pPr>
        <w:autoSpaceDE w:val="0"/>
        <w:autoSpaceDN w:val="0"/>
        <w:adjustRightInd w:val="0"/>
        <w:rPr>
          <w:sz w:val="28"/>
          <w:szCs w:val="28"/>
        </w:rPr>
      </w:pPr>
    </w:p>
    <w:p w14:paraId="167752E8" w14:textId="77777777" w:rsidR="00754B8E" w:rsidRPr="00AC09D2" w:rsidRDefault="00754B8E" w:rsidP="00754B8E">
      <w:pPr>
        <w:autoSpaceDE w:val="0"/>
        <w:autoSpaceDN w:val="0"/>
        <w:adjustRightInd w:val="0"/>
        <w:jc w:val="right"/>
        <w:rPr>
          <w:sz w:val="28"/>
          <w:szCs w:val="28"/>
        </w:rPr>
      </w:pPr>
      <w:r w:rsidRPr="00AC09D2">
        <w:rPr>
          <w:sz w:val="28"/>
          <w:szCs w:val="28"/>
        </w:rPr>
        <w:t xml:space="preserve">Кому: ________________________________ </w:t>
      </w:r>
    </w:p>
    <w:p w14:paraId="7AB44ABF"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(фамилия, имя, отчество (последнее – при </w:t>
      </w:r>
    </w:p>
    <w:p w14:paraId="71A471A0" w14:textId="77777777" w:rsidR="00754B8E" w:rsidRPr="00AC09D2" w:rsidRDefault="00754B8E" w:rsidP="00754B8E">
      <w:pPr>
        <w:autoSpaceDE w:val="0"/>
        <w:autoSpaceDN w:val="0"/>
        <w:adjustRightInd w:val="0"/>
        <w:jc w:val="right"/>
        <w:rPr>
          <w:i/>
          <w:iCs/>
          <w:sz w:val="28"/>
          <w:szCs w:val="28"/>
        </w:rPr>
      </w:pPr>
      <w:r w:rsidRPr="00AC09D2">
        <w:rPr>
          <w:i/>
          <w:iCs/>
          <w:sz w:val="28"/>
          <w:szCs w:val="28"/>
        </w:rPr>
        <w:t>наличии), наименование и данные документа,</w:t>
      </w:r>
    </w:p>
    <w:p w14:paraId="4CA80B39"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 удостоверяющего личность – для физического </w:t>
      </w:r>
    </w:p>
    <w:p w14:paraId="65C36C89" w14:textId="7BDE9E95" w:rsidR="00754B8E" w:rsidRPr="00AC09D2" w:rsidRDefault="00754B8E" w:rsidP="00754B8E">
      <w:pPr>
        <w:autoSpaceDE w:val="0"/>
        <w:autoSpaceDN w:val="0"/>
        <w:adjustRightInd w:val="0"/>
        <w:jc w:val="right"/>
        <w:rPr>
          <w:i/>
          <w:iCs/>
          <w:sz w:val="28"/>
          <w:szCs w:val="28"/>
        </w:rPr>
      </w:pPr>
      <w:r w:rsidRPr="00AC09D2">
        <w:rPr>
          <w:i/>
          <w:iCs/>
          <w:sz w:val="28"/>
          <w:szCs w:val="28"/>
        </w:rPr>
        <w:t>лица;</w:t>
      </w:r>
      <w:r w:rsidR="00726EA6">
        <w:rPr>
          <w:i/>
          <w:iCs/>
          <w:sz w:val="28"/>
          <w:szCs w:val="28"/>
        </w:rPr>
        <w:t xml:space="preserve"> </w:t>
      </w:r>
      <w:r w:rsidRPr="00AC09D2">
        <w:rPr>
          <w:i/>
          <w:iCs/>
          <w:sz w:val="28"/>
          <w:szCs w:val="28"/>
        </w:rPr>
        <w:t xml:space="preserve">наименование индивидуального </w:t>
      </w:r>
    </w:p>
    <w:p w14:paraId="1527B404"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предпринимателя, ИНН, ОГРНИП – для </w:t>
      </w:r>
    </w:p>
    <w:p w14:paraId="2F31B4AD"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физического лица, зарегистрированного в </w:t>
      </w:r>
    </w:p>
    <w:p w14:paraId="20ED25AB" w14:textId="77777777" w:rsidR="00754B8E" w:rsidRPr="00AC09D2" w:rsidRDefault="00754B8E" w:rsidP="00754B8E">
      <w:pPr>
        <w:autoSpaceDE w:val="0"/>
        <w:autoSpaceDN w:val="0"/>
        <w:adjustRightInd w:val="0"/>
        <w:jc w:val="right"/>
        <w:rPr>
          <w:i/>
          <w:iCs/>
          <w:sz w:val="28"/>
          <w:szCs w:val="28"/>
        </w:rPr>
      </w:pPr>
      <w:r w:rsidRPr="00AC09D2">
        <w:rPr>
          <w:i/>
          <w:iCs/>
          <w:sz w:val="28"/>
          <w:szCs w:val="28"/>
        </w:rPr>
        <w:t>качестве индивидуального предпринимателя</w:t>
      </w:r>
      <w:proofErr w:type="gramStart"/>
      <w:r w:rsidRPr="00AC09D2">
        <w:rPr>
          <w:i/>
          <w:iCs/>
          <w:sz w:val="28"/>
          <w:szCs w:val="28"/>
        </w:rPr>
        <w:t>);полное</w:t>
      </w:r>
      <w:proofErr w:type="gramEnd"/>
      <w:r w:rsidRPr="00AC09D2">
        <w:rPr>
          <w:i/>
          <w:iCs/>
          <w:sz w:val="28"/>
          <w:szCs w:val="28"/>
        </w:rPr>
        <w:t xml:space="preserve"> наименование </w:t>
      </w:r>
    </w:p>
    <w:p w14:paraId="44CADC46"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юридического лица, ИНН, ОГРН, </w:t>
      </w:r>
    </w:p>
    <w:p w14:paraId="563F9374" w14:textId="6B7DBA24" w:rsidR="00754B8E" w:rsidRPr="00AC09D2" w:rsidRDefault="00754B8E" w:rsidP="0079309A">
      <w:pPr>
        <w:autoSpaceDE w:val="0"/>
        <w:autoSpaceDN w:val="0"/>
        <w:adjustRightInd w:val="0"/>
        <w:jc w:val="right"/>
        <w:rPr>
          <w:i/>
          <w:iCs/>
          <w:sz w:val="28"/>
          <w:szCs w:val="28"/>
        </w:rPr>
      </w:pPr>
      <w:r w:rsidRPr="00AC09D2">
        <w:rPr>
          <w:i/>
          <w:iCs/>
          <w:sz w:val="28"/>
          <w:szCs w:val="28"/>
        </w:rPr>
        <w:t xml:space="preserve">юридический адрес – для юридического лица) </w:t>
      </w:r>
    </w:p>
    <w:p w14:paraId="60089AA9" w14:textId="77777777" w:rsidR="00754B8E" w:rsidRPr="00AC09D2" w:rsidRDefault="00754B8E" w:rsidP="00754B8E">
      <w:pPr>
        <w:autoSpaceDE w:val="0"/>
        <w:autoSpaceDN w:val="0"/>
        <w:adjustRightInd w:val="0"/>
        <w:jc w:val="right"/>
        <w:rPr>
          <w:sz w:val="28"/>
          <w:szCs w:val="28"/>
        </w:rPr>
      </w:pPr>
      <w:r w:rsidRPr="00AC09D2">
        <w:rPr>
          <w:sz w:val="28"/>
          <w:szCs w:val="28"/>
        </w:rPr>
        <w:t xml:space="preserve">Контактные данные: _______________________ </w:t>
      </w:r>
    </w:p>
    <w:p w14:paraId="45223736"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(почтовый индекс и адрес – для физического </w:t>
      </w:r>
    </w:p>
    <w:p w14:paraId="4CACE916"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лица, в т.ч. зарегистрированного в качестве </w:t>
      </w:r>
    </w:p>
    <w:p w14:paraId="2076BBFF"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индивидуального предпринимателя, телефон, </w:t>
      </w:r>
    </w:p>
    <w:p w14:paraId="0616F8A9" w14:textId="77777777" w:rsidR="00754B8E" w:rsidRPr="00AC09D2" w:rsidRDefault="00754B8E" w:rsidP="00754B8E">
      <w:pPr>
        <w:autoSpaceDE w:val="0"/>
        <w:autoSpaceDN w:val="0"/>
        <w:adjustRightInd w:val="0"/>
        <w:jc w:val="right"/>
        <w:rPr>
          <w:sz w:val="28"/>
          <w:szCs w:val="28"/>
        </w:rPr>
      </w:pPr>
      <w:r w:rsidRPr="00AC09D2">
        <w:rPr>
          <w:i/>
          <w:iCs/>
          <w:sz w:val="28"/>
          <w:szCs w:val="28"/>
        </w:rPr>
        <w:t xml:space="preserve">адрес электронной почты) </w:t>
      </w:r>
    </w:p>
    <w:p w14:paraId="3A4E28C3" w14:textId="77777777" w:rsidR="00754B8E" w:rsidRPr="00AC09D2" w:rsidRDefault="00754B8E" w:rsidP="00754B8E">
      <w:pPr>
        <w:widowControl w:val="0"/>
        <w:suppressAutoHyphens/>
        <w:autoSpaceDE w:val="0"/>
        <w:ind w:firstLine="720"/>
        <w:jc w:val="center"/>
        <w:rPr>
          <w:sz w:val="28"/>
          <w:szCs w:val="28"/>
          <w:lang w:eastAsia="zh-CN"/>
        </w:rPr>
      </w:pPr>
      <w:r w:rsidRPr="00AC09D2">
        <w:rPr>
          <w:b/>
          <w:bCs/>
          <w:sz w:val="28"/>
          <w:szCs w:val="28"/>
          <w:lang w:eastAsia="zh-CN"/>
        </w:rPr>
        <w:t>РЕШЕНИЕ</w:t>
      </w:r>
    </w:p>
    <w:p w14:paraId="09A50689" w14:textId="77777777" w:rsidR="00754B8E" w:rsidRPr="00AC09D2" w:rsidRDefault="00754B8E" w:rsidP="00754B8E">
      <w:pPr>
        <w:autoSpaceDE w:val="0"/>
        <w:autoSpaceDN w:val="0"/>
        <w:adjustRightInd w:val="0"/>
        <w:jc w:val="center"/>
        <w:rPr>
          <w:sz w:val="28"/>
          <w:szCs w:val="28"/>
        </w:rPr>
      </w:pPr>
      <w:r w:rsidRPr="00AC09D2">
        <w:rPr>
          <w:sz w:val="28"/>
          <w:szCs w:val="28"/>
        </w:rPr>
        <w:t>№ _______________ от _________________.</w:t>
      </w:r>
    </w:p>
    <w:p w14:paraId="1AF868B9" w14:textId="77777777" w:rsidR="00754B8E" w:rsidRPr="00AC09D2" w:rsidRDefault="00754B8E" w:rsidP="00754B8E">
      <w:pPr>
        <w:autoSpaceDE w:val="0"/>
        <w:autoSpaceDN w:val="0"/>
        <w:adjustRightInd w:val="0"/>
        <w:jc w:val="center"/>
        <w:rPr>
          <w:i/>
          <w:iCs/>
          <w:sz w:val="28"/>
          <w:szCs w:val="28"/>
        </w:rPr>
      </w:pPr>
      <w:r w:rsidRPr="00AC09D2">
        <w:rPr>
          <w:i/>
          <w:iCs/>
          <w:sz w:val="28"/>
          <w:szCs w:val="28"/>
        </w:rPr>
        <w:t>(номер и дата решения)</w:t>
      </w:r>
    </w:p>
    <w:p w14:paraId="46D64877" w14:textId="62C2C621" w:rsidR="00754B8E" w:rsidRPr="00AC09D2" w:rsidRDefault="00754B8E" w:rsidP="00754B8E">
      <w:pPr>
        <w:autoSpaceDE w:val="0"/>
        <w:autoSpaceDN w:val="0"/>
        <w:adjustRightInd w:val="0"/>
        <w:ind w:firstLine="708"/>
        <w:rPr>
          <w:color w:val="000000"/>
          <w:sz w:val="28"/>
          <w:szCs w:val="28"/>
        </w:rPr>
      </w:pPr>
      <w:r w:rsidRPr="00AC09D2">
        <w:rPr>
          <w:sz w:val="28"/>
          <w:szCs w:val="28"/>
        </w:rPr>
        <w:t xml:space="preserve">По результатам рассмотрения заявления по услуге «Предоставление разрешения на </w:t>
      </w:r>
      <w:r w:rsidR="00E658B2" w:rsidRPr="00AC09D2">
        <w:rPr>
          <w:sz w:val="28"/>
          <w:szCs w:val="28"/>
        </w:rPr>
        <w:t>производство</w:t>
      </w:r>
      <w:r w:rsidRPr="00AC09D2">
        <w:rPr>
          <w:sz w:val="28"/>
          <w:szCs w:val="28"/>
        </w:rPr>
        <w:t xml:space="preserve"> земляных работ» от ____________ № ____________ и приложенных к нему документов, ____________ принято решение ___________________, по следующим</w:t>
      </w:r>
      <w:r w:rsidR="00E658B2" w:rsidRPr="00AC09D2">
        <w:rPr>
          <w:sz w:val="28"/>
          <w:szCs w:val="28"/>
        </w:rPr>
        <w:t xml:space="preserve"> </w:t>
      </w:r>
      <w:r w:rsidRPr="00AC09D2">
        <w:rPr>
          <w:sz w:val="28"/>
          <w:szCs w:val="28"/>
        </w:rPr>
        <w:t>основаниям:</w:t>
      </w:r>
    </w:p>
    <w:p w14:paraId="25A6CD1B" w14:textId="56136D4C" w:rsidR="00754B8E" w:rsidRPr="00AC09D2" w:rsidRDefault="00754B8E" w:rsidP="00754B8E">
      <w:pPr>
        <w:autoSpaceDE w:val="0"/>
        <w:autoSpaceDN w:val="0"/>
        <w:adjustRightInd w:val="0"/>
        <w:rPr>
          <w:color w:val="000000"/>
          <w:sz w:val="28"/>
          <w:szCs w:val="28"/>
        </w:rPr>
      </w:pPr>
      <w:r w:rsidRPr="00AC09D2">
        <w:rPr>
          <w:color w:val="000000"/>
          <w:sz w:val="28"/>
          <w:szCs w:val="28"/>
        </w:rPr>
        <w:t>_______________________________________________________________</w:t>
      </w:r>
      <w:r w:rsidR="00E658B2" w:rsidRPr="00AC09D2">
        <w:rPr>
          <w:color w:val="000000"/>
          <w:sz w:val="28"/>
          <w:szCs w:val="28"/>
        </w:rPr>
        <w:t>_____</w:t>
      </w:r>
      <w:r w:rsidRPr="00AC09D2">
        <w:rPr>
          <w:color w:val="000000"/>
          <w:sz w:val="28"/>
          <w:szCs w:val="28"/>
        </w:rPr>
        <w:t xml:space="preserve">. </w:t>
      </w:r>
    </w:p>
    <w:p w14:paraId="1874B08D" w14:textId="77777777" w:rsidR="00754B8E" w:rsidRPr="00AC09D2" w:rsidRDefault="00754B8E" w:rsidP="0079309A">
      <w:pPr>
        <w:widowControl w:val="0"/>
        <w:suppressAutoHyphens/>
        <w:autoSpaceDE w:val="0"/>
        <w:rPr>
          <w:sz w:val="28"/>
          <w:szCs w:val="28"/>
          <w:lang w:eastAsia="zh-CN"/>
        </w:rPr>
      </w:pPr>
    </w:p>
    <w:p w14:paraId="4FA5D3FC" w14:textId="13011A10" w:rsidR="00754B8E" w:rsidRPr="00AC09D2" w:rsidRDefault="00754B8E" w:rsidP="00754B8E">
      <w:pPr>
        <w:widowControl w:val="0"/>
        <w:suppressAutoHyphens/>
        <w:autoSpaceDE w:val="0"/>
        <w:jc w:val="both"/>
        <w:rPr>
          <w:sz w:val="28"/>
          <w:szCs w:val="28"/>
          <w:lang w:eastAsia="zh-CN"/>
        </w:rPr>
      </w:pPr>
      <w:r w:rsidRPr="00AC09D2">
        <w:rPr>
          <w:sz w:val="28"/>
          <w:szCs w:val="28"/>
          <w:lang w:eastAsia="zh-CN"/>
        </w:rPr>
        <w:t xml:space="preserve">Для получения </w:t>
      </w:r>
      <w:r w:rsidR="00E658B2" w:rsidRPr="00AC09D2">
        <w:rPr>
          <w:sz w:val="28"/>
          <w:szCs w:val="28"/>
          <w:lang w:eastAsia="zh-CN"/>
        </w:rPr>
        <w:t>муниципальной</w:t>
      </w:r>
      <w:r w:rsidRPr="00AC09D2">
        <w:rPr>
          <w:sz w:val="28"/>
          <w:szCs w:val="28"/>
          <w:lang w:eastAsia="zh-CN"/>
        </w:rPr>
        <w:t xml:space="preserve"> услуги заявителю необходимо представить следующие документы:</w:t>
      </w:r>
    </w:p>
    <w:p w14:paraId="61DD861C" w14:textId="53CBB242" w:rsidR="00754B8E" w:rsidRPr="00AC09D2" w:rsidRDefault="00754B8E" w:rsidP="00754B8E">
      <w:pPr>
        <w:widowControl w:val="0"/>
        <w:suppressAutoHyphens/>
        <w:autoSpaceDE w:val="0"/>
        <w:jc w:val="both"/>
        <w:rPr>
          <w:sz w:val="28"/>
          <w:szCs w:val="28"/>
          <w:lang w:eastAsia="zh-CN"/>
        </w:rPr>
      </w:pPr>
      <w:r w:rsidRPr="00AC09D2">
        <w:rPr>
          <w:sz w:val="28"/>
          <w:szCs w:val="28"/>
          <w:lang w:eastAsia="zh-CN"/>
        </w:rPr>
        <w:t>__________________________________________________________</w:t>
      </w:r>
      <w:r w:rsidR="00E658B2" w:rsidRPr="00AC09D2">
        <w:rPr>
          <w:sz w:val="28"/>
          <w:szCs w:val="28"/>
          <w:lang w:eastAsia="zh-CN"/>
        </w:rPr>
        <w:t>__________</w:t>
      </w:r>
    </w:p>
    <w:p w14:paraId="2C6DD3A3" w14:textId="4882692A" w:rsidR="00754B8E" w:rsidRPr="00AC09D2" w:rsidRDefault="00754B8E" w:rsidP="00AC09D2">
      <w:pPr>
        <w:widowControl w:val="0"/>
        <w:suppressAutoHyphens/>
        <w:autoSpaceDE w:val="0"/>
        <w:jc w:val="center"/>
        <w:rPr>
          <w:sz w:val="28"/>
          <w:szCs w:val="28"/>
          <w:lang w:eastAsia="zh-CN"/>
        </w:rPr>
      </w:pPr>
      <w:r w:rsidRPr="00AC09D2">
        <w:rPr>
          <w:sz w:val="28"/>
          <w:szCs w:val="28"/>
          <w:lang w:eastAsia="zh-CN"/>
        </w:rPr>
        <w:t>(указывается перечень документов в случае, если основанием для отказа является представление неполного комплекта документов)</w:t>
      </w:r>
    </w:p>
    <w:p w14:paraId="5F3A5967" w14:textId="4E094C45" w:rsidR="00754B8E" w:rsidRPr="00AC09D2" w:rsidRDefault="00754B8E" w:rsidP="00754B8E">
      <w:pPr>
        <w:widowControl w:val="0"/>
        <w:suppressAutoHyphens/>
        <w:autoSpaceDE w:val="0"/>
        <w:rPr>
          <w:sz w:val="28"/>
          <w:szCs w:val="28"/>
          <w:lang w:eastAsia="zh-CN"/>
        </w:rPr>
      </w:pPr>
      <w:r w:rsidRPr="00AC09D2">
        <w:rPr>
          <w:sz w:val="28"/>
          <w:szCs w:val="28"/>
          <w:lang w:eastAsia="zh-CN"/>
        </w:rPr>
        <w:t>Ф.И.О. должность уполномоченного сотрудника, подпись, дата</w:t>
      </w:r>
      <w:r w:rsidRPr="00AC09D2">
        <w:rPr>
          <w:sz w:val="28"/>
          <w:szCs w:val="28"/>
          <w:lang w:eastAsia="zh-CN"/>
        </w:rPr>
        <w:tab/>
      </w:r>
    </w:p>
    <w:p w14:paraId="71FD1CFE" w14:textId="0427AE2C" w:rsidR="00754B8E" w:rsidRPr="00AC09D2" w:rsidRDefault="00754B8E" w:rsidP="0079309A">
      <w:pPr>
        <w:widowControl w:val="0"/>
        <w:suppressAutoHyphens/>
        <w:autoSpaceDE w:val="0"/>
        <w:rPr>
          <w:sz w:val="28"/>
          <w:szCs w:val="28"/>
          <w:lang w:eastAsia="zh-CN"/>
        </w:rPr>
      </w:pPr>
      <w:r w:rsidRPr="00AC09D2">
        <w:rPr>
          <w:sz w:val="28"/>
          <w:szCs w:val="28"/>
          <w:lang w:eastAsia="zh-CN"/>
        </w:rPr>
        <w:t>Сведения о сертификате электронной подписи</w:t>
      </w:r>
    </w:p>
    <w:p w14:paraId="496D69E4" w14:textId="77777777" w:rsidR="00C96E6C" w:rsidRDefault="00C96E6C" w:rsidP="00AC09D2">
      <w:pPr>
        <w:widowControl w:val="0"/>
        <w:suppressAutoHyphens/>
        <w:autoSpaceDE w:val="0"/>
        <w:rPr>
          <w:sz w:val="20"/>
          <w:szCs w:val="20"/>
          <w:lang w:eastAsia="zh-CN"/>
        </w:rPr>
      </w:pPr>
    </w:p>
    <w:p w14:paraId="3D763A36" w14:textId="77777777" w:rsidR="00006E38" w:rsidRDefault="00006E38" w:rsidP="0079309A">
      <w:pPr>
        <w:widowControl w:val="0"/>
        <w:suppressAutoHyphens/>
        <w:autoSpaceDE w:val="0"/>
        <w:ind w:firstLine="720"/>
        <w:jc w:val="right"/>
        <w:rPr>
          <w:lang w:eastAsia="zh-CN"/>
        </w:rPr>
      </w:pPr>
    </w:p>
    <w:p w14:paraId="448C2351" w14:textId="53BE0FF0" w:rsidR="0079309A" w:rsidRPr="00AC09D2" w:rsidRDefault="0079309A" w:rsidP="0079309A">
      <w:pPr>
        <w:widowControl w:val="0"/>
        <w:suppressAutoHyphens/>
        <w:autoSpaceDE w:val="0"/>
        <w:ind w:firstLine="720"/>
        <w:jc w:val="right"/>
        <w:rPr>
          <w:lang w:eastAsia="zh-CN"/>
        </w:rPr>
      </w:pPr>
      <w:r w:rsidRPr="00AC09D2">
        <w:rPr>
          <w:lang w:eastAsia="zh-CN"/>
        </w:rPr>
        <w:lastRenderedPageBreak/>
        <w:t>Приложение № 7</w:t>
      </w:r>
    </w:p>
    <w:p w14:paraId="4ADED041" w14:textId="77777777" w:rsidR="001218BF" w:rsidRPr="00322AC7" w:rsidRDefault="001218BF" w:rsidP="001218BF">
      <w:pPr>
        <w:autoSpaceDE w:val="0"/>
        <w:ind w:left="567"/>
        <w:jc w:val="right"/>
        <w:rPr>
          <w:bCs/>
          <w:lang w:eastAsia="ar-SA"/>
        </w:rPr>
      </w:pPr>
      <w:r w:rsidRPr="00322AC7">
        <w:rPr>
          <w:lang w:eastAsia="ar-SA"/>
        </w:rPr>
        <w:t xml:space="preserve">к Административному регламенту </w:t>
      </w:r>
    </w:p>
    <w:p w14:paraId="60E83C81" w14:textId="77777777" w:rsidR="001218BF" w:rsidRPr="00322AC7" w:rsidRDefault="001218BF" w:rsidP="001218BF">
      <w:pPr>
        <w:autoSpaceDE w:val="0"/>
        <w:ind w:left="567"/>
        <w:jc w:val="right"/>
        <w:rPr>
          <w:bCs/>
          <w:lang w:eastAsia="ar-SA"/>
        </w:rPr>
      </w:pPr>
      <w:r w:rsidRPr="00322AC7">
        <w:rPr>
          <w:bCs/>
          <w:lang w:eastAsia="ar-SA"/>
        </w:rPr>
        <w:t xml:space="preserve">                                                                                          по предоставлению </w:t>
      </w:r>
      <w:r w:rsidRPr="00322AC7">
        <w:rPr>
          <w:lang w:eastAsia="ar-SA"/>
        </w:rPr>
        <w:t>м</w:t>
      </w:r>
      <w:r w:rsidRPr="00322AC7">
        <w:rPr>
          <w:bCs/>
          <w:lang w:eastAsia="ar-SA"/>
        </w:rPr>
        <w:t xml:space="preserve">униципальной услуги </w:t>
      </w:r>
    </w:p>
    <w:p w14:paraId="48661A79" w14:textId="77777777" w:rsidR="001218BF" w:rsidRPr="00322AC7" w:rsidRDefault="001218BF" w:rsidP="001218BF">
      <w:pPr>
        <w:autoSpaceDE w:val="0"/>
        <w:ind w:left="567"/>
        <w:jc w:val="right"/>
        <w:rPr>
          <w:bCs/>
          <w:lang w:eastAsia="ar-SA"/>
        </w:rPr>
      </w:pPr>
      <w:r w:rsidRPr="00322AC7">
        <w:rPr>
          <w:bCs/>
          <w:lang w:eastAsia="ar-SA"/>
        </w:rPr>
        <w:t>по предоставлению разрешения</w:t>
      </w:r>
    </w:p>
    <w:p w14:paraId="1012663B" w14:textId="77777777" w:rsidR="001218BF" w:rsidRPr="00322AC7" w:rsidRDefault="001218BF" w:rsidP="001218BF">
      <w:pPr>
        <w:autoSpaceDE w:val="0"/>
        <w:ind w:left="567"/>
        <w:jc w:val="right"/>
      </w:pPr>
      <w:r w:rsidRPr="00322AC7">
        <w:rPr>
          <w:bCs/>
          <w:lang w:eastAsia="ar-SA"/>
        </w:rPr>
        <w:t xml:space="preserve"> (ордера) на производство земляных работ </w:t>
      </w:r>
    </w:p>
    <w:p w14:paraId="235FE530" w14:textId="77777777" w:rsidR="001218BF" w:rsidRDefault="001218BF" w:rsidP="00754B8E">
      <w:pPr>
        <w:widowControl w:val="0"/>
        <w:suppressAutoHyphens/>
        <w:autoSpaceDE w:val="0"/>
        <w:ind w:firstLine="720"/>
        <w:jc w:val="center"/>
        <w:rPr>
          <w:b/>
          <w:bCs/>
          <w:sz w:val="28"/>
          <w:szCs w:val="28"/>
          <w:lang w:eastAsia="zh-CN"/>
        </w:rPr>
      </w:pPr>
    </w:p>
    <w:p w14:paraId="40FBC78D" w14:textId="4B980E0D" w:rsidR="00754B8E" w:rsidRDefault="00754B8E" w:rsidP="00754B8E">
      <w:pPr>
        <w:widowControl w:val="0"/>
        <w:suppressAutoHyphens/>
        <w:autoSpaceDE w:val="0"/>
        <w:ind w:firstLine="720"/>
        <w:jc w:val="center"/>
        <w:rPr>
          <w:b/>
          <w:bCs/>
          <w:sz w:val="28"/>
          <w:szCs w:val="28"/>
          <w:lang w:eastAsia="zh-CN"/>
        </w:rPr>
      </w:pPr>
      <w:r w:rsidRPr="00AC09D2">
        <w:rPr>
          <w:b/>
          <w:bCs/>
          <w:sz w:val="28"/>
          <w:szCs w:val="28"/>
          <w:lang w:eastAsia="zh-CN"/>
        </w:rPr>
        <w:t xml:space="preserve">Форма </w:t>
      </w:r>
    </w:p>
    <w:p w14:paraId="0DF961F5" w14:textId="77777777" w:rsidR="00AC09D2" w:rsidRPr="00AC09D2" w:rsidRDefault="00AC09D2" w:rsidP="00754B8E">
      <w:pPr>
        <w:widowControl w:val="0"/>
        <w:suppressAutoHyphens/>
        <w:autoSpaceDE w:val="0"/>
        <w:ind w:firstLine="720"/>
        <w:jc w:val="center"/>
        <w:rPr>
          <w:b/>
          <w:bCs/>
          <w:sz w:val="28"/>
          <w:szCs w:val="28"/>
          <w:lang w:eastAsia="zh-CN"/>
        </w:rPr>
      </w:pPr>
    </w:p>
    <w:p w14:paraId="162346F7" w14:textId="5A79312D" w:rsidR="00754B8E" w:rsidRPr="00AC09D2" w:rsidRDefault="00754B8E" w:rsidP="00754B8E">
      <w:pPr>
        <w:widowControl w:val="0"/>
        <w:suppressAutoHyphens/>
        <w:autoSpaceDE w:val="0"/>
        <w:ind w:firstLine="720"/>
        <w:jc w:val="center"/>
        <w:rPr>
          <w:b/>
          <w:bCs/>
          <w:sz w:val="28"/>
          <w:szCs w:val="28"/>
          <w:lang w:eastAsia="zh-CN"/>
        </w:rPr>
      </w:pPr>
      <w:r w:rsidRPr="00AC09D2">
        <w:rPr>
          <w:b/>
          <w:bCs/>
          <w:sz w:val="28"/>
          <w:szCs w:val="28"/>
          <w:lang w:eastAsia="zh-CN"/>
        </w:rPr>
        <w:t xml:space="preserve">решения о закрытии (исполнении) разрешения на </w:t>
      </w:r>
      <w:r w:rsidR="00E658B2" w:rsidRPr="00AC09D2">
        <w:rPr>
          <w:b/>
          <w:bCs/>
          <w:sz w:val="28"/>
          <w:szCs w:val="28"/>
          <w:lang w:eastAsia="zh-CN"/>
        </w:rPr>
        <w:t>производство</w:t>
      </w:r>
      <w:r w:rsidRPr="00AC09D2">
        <w:rPr>
          <w:b/>
          <w:bCs/>
          <w:sz w:val="28"/>
          <w:szCs w:val="28"/>
          <w:lang w:eastAsia="zh-CN"/>
        </w:rPr>
        <w:t xml:space="preserve"> земляных работ</w:t>
      </w:r>
    </w:p>
    <w:p w14:paraId="626623EE" w14:textId="77777777" w:rsidR="00754B8E" w:rsidRPr="00AC09D2" w:rsidRDefault="00754B8E" w:rsidP="00754B8E">
      <w:pPr>
        <w:widowControl w:val="0"/>
        <w:suppressAutoHyphens/>
        <w:autoSpaceDE w:val="0"/>
        <w:ind w:firstLine="720"/>
        <w:jc w:val="center"/>
        <w:rPr>
          <w:b/>
          <w:bCs/>
          <w:sz w:val="28"/>
          <w:szCs w:val="28"/>
          <w:lang w:eastAsia="zh-CN"/>
        </w:rPr>
      </w:pPr>
    </w:p>
    <w:p w14:paraId="037D5621" w14:textId="77777777" w:rsidR="00754B8E" w:rsidRPr="00AC09D2" w:rsidRDefault="00754B8E" w:rsidP="00754B8E">
      <w:pPr>
        <w:autoSpaceDE w:val="0"/>
        <w:autoSpaceDN w:val="0"/>
        <w:adjustRightInd w:val="0"/>
        <w:jc w:val="center"/>
        <w:rPr>
          <w:sz w:val="28"/>
          <w:szCs w:val="28"/>
        </w:rPr>
      </w:pPr>
      <w:r w:rsidRPr="00AC09D2">
        <w:rPr>
          <w:sz w:val="28"/>
          <w:szCs w:val="28"/>
        </w:rPr>
        <w:t>___________________________________________________________</w:t>
      </w:r>
    </w:p>
    <w:p w14:paraId="7A5DDC58" w14:textId="77777777" w:rsidR="00754B8E" w:rsidRPr="00AC09D2" w:rsidRDefault="00754B8E" w:rsidP="00754B8E">
      <w:pPr>
        <w:autoSpaceDE w:val="0"/>
        <w:autoSpaceDN w:val="0"/>
        <w:adjustRightInd w:val="0"/>
        <w:jc w:val="center"/>
        <w:rPr>
          <w:sz w:val="28"/>
          <w:szCs w:val="28"/>
        </w:rPr>
      </w:pPr>
      <w:r w:rsidRPr="00AC09D2">
        <w:rPr>
          <w:sz w:val="28"/>
          <w:szCs w:val="28"/>
        </w:rPr>
        <w:t>наименование уполномоченного на предоставление услуги</w:t>
      </w:r>
    </w:p>
    <w:p w14:paraId="7DDB0A2F" w14:textId="77777777" w:rsidR="00754B8E" w:rsidRPr="00AC09D2" w:rsidRDefault="00754B8E" w:rsidP="00754B8E">
      <w:pPr>
        <w:autoSpaceDE w:val="0"/>
        <w:autoSpaceDN w:val="0"/>
        <w:adjustRightInd w:val="0"/>
        <w:rPr>
          <w:sz w:val="28"/>
          <w:szCs w:val="28"/>
        </w:rPr>
      </w:pPr>
    </w:p>
    <w:p w14:paraId="5722B4C5" w14:textId="77777777" w:rsidR="00754B8E" w:rsidRPr="00AC09D2" w:rsidRDefault="00754B8E" w:rsidP="00754B8E">
      <w:pPr>
        <w:autoSpaceDE w:val="0"/>
        <w:autoSpaceDN w:val="0"/>
        <w:adjustRightInd w:val="0"/>
        <w:jc w:val="right"/>
        <w:rPr>
          <w:sz w:val="28"/>
          <w:szCs w:val="28"/>
        </w:rPr>
      </w:pPr>
      <w:r w:rsidRPr="00AC09D2">
        <w:rPr>
          <w:sz w:val="28"/>
          <w:szCs w:val="28"/>
        </w:rPr>
        <w:t xml:space="preserve">Кому: ________________________________ </w:t>
      </w:r>
    </w:p>
    <w:p w14:paraId="697DC19B"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(фамилия, имя, отчество (последнее – при </w:t>
      </w:r>
    </w:p>
    <w:p w14:paraId="1879418F" w14:textId="77777777" w:rsidR="00754B8E" w:rsidRPr="00AC09D2" w:rsidRDefault="00754B8E" w:rsidP="00754B8E">
      <w:pPr>
        <w:autoSpaceDE w:val="0"/>
        <w:autoSpaceDN w:val="0"/>
        <w:adjustRightInd w:val="0"/>
        <w:jc w:val="right"/>
        <w:rPr>
          <w:i/>
          <w:iCs/>
          <w:sz w:val="28"/>
          <w:szCs w:val="28"/>
        </w:rPr>
      </w:pPr>
      <w:r w:rsidRPr="00AC09D2">
        <w:rPr>
          <w:i/>
          <w:iCs/>
          <w:sz w:val="28"/>
          <w:szCs w:val="28"/>
        </w:rPr>
        <w:t>наличии), наименование и данные документа,</w:t>
      </w:r>
    </w:p>
    <w:p w14:paraId="7ED4D427"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 удостоверяющего личность – для физического </w:t>
      </w:r>
    </w:p>
    <w:p w14:paraId="45DBC7C4" w14:textId="77777777" w:rsidR="00754B8E" w:rsidRPr="00AC09D2" w:rsidRDefault="00754B8E" w:rsidP="00754B8E">
      <w:pPr>
        <w:autoSpaceDE w:val="0"/>
        <w:autoSpaceDN w:val="0"/>
        <w:adjustRightInd w:val="0"/>
        <w:jc w:val="right"/>
        <w:rPr>
          <w:i/>
          <w:iCs/>
          <w:sz w:val="28"/>
          <w:szCs w:val="28"/>
        </w:rPr>
      </w:pPr>
      <w:proofErr w:type="spellStart"/>
      <w:proofErr w:type="gramStart"/>
      <w:r w:rsidRPr="00AC09D2">
        <w:rPr>
          <w:i/>
          <w:iCs/>
          <w:sz w:val="28"/>
          <w:szCs w:val="28"/>
        </w:rPr>
        <w:t>лица;наименование</w:t>
      </w:r>
      <w:proofErr w:type="spellEnd"/>
      <w:proofErr w:type="gramEnd"/>
      <w:r w:rsidRPr="00AC09D2">
        <w:rPr>
          <w:i/>
          <w:iCs/>
          <w:sz w:val="28"/>
          <w:szCs w:val="28"/>
        </w:rPr>
        <w:t xml:space="preserve"> индивидуального </w:t>
      </w:r>
    </w:p>
    <w:p w14:paraId="1B8B7DC0"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предпринимателя, ИНН, ОГРНИП – для </w:t>
      </w:r>
    </w:p>
    <w:p w14:paraId="5163F688"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физического лица, зарегистрированного в </w:t>
      </w:r>
    </w:p>
    <w:p w14:paraId="02F599B3" w14:textId="77777777" w:rsidR="00754B8E" w:rsidRPr="00AC09D2" w:rsidRDefault="00754B8E" w:rsidP="00754B8E">
      <w:pPr>
        <w:autoSpaceDE w:val="0"/>
        <w:autoSpaceDN w:val="0"/>
        <w:adjustRightInd w:val="0"/>
        <w:jc w:val="right"/>
        <w:rPr>
          <w:i/>
          <w:iCs/>
          <w:sz w:val="28"/>
          <w:szCs w:val="28"/>
        </w:rPr>
      </w:pPr>
      <w:r w:rsidRPr="00AC09D2">
        <w:rPr>
          <w:i/>
          <w:iCs/>
          <w:sz w:val="28"/>
          <w:szCs w:val="28"/>
        </w:rPr>
        <w:t>качестве индивидуального предпринимателя</w:t>
      </w:r>
      <w:proofErr w:type="gramStart"/>
      <w:r w:rsidRPr="00AC09D2">
        <w:rPr>
          <w:i/>
          <w:iCs/>
          <w:sz w:val="28"/>
          <w:szCs w:val="28"/>
        </w:rPr>
        <w:t>);полное</w:t>
      </w:r>
      <w:proofErr w:type="gramEnd"/>
      <w:r w:rsidRPr="00AC09D2">
        <w:rPr>
          <w:i/>
          <w:iCs/>
          <w:sz w:val="28"/>
          <w:szCs w:val="28"/>
        </w:rPr>
        <w:t xml:space="preserve"> наименование </w:t>
      </w:r>
    </w:p>
    <w:p w14:paraId="231616C9"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юридического лица, ИНН, ОГРН, </w:t>
      </w:r>
    </w:p>
    <w:p w14:paraId="2174DDB0"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юридический адрес – для юридического лица) </w:t>
      </w:r>
    </w:p>
    <w:p w14:paraId="1B696A0E" w14:textId="77777777" w:rsidR="00754B8E" w:rsidRPr="00AC09D2" w:rsidRDefault="00754B8E" w:rsidP="00754B8E">
      <w:pPr>
        <w:autoSpaceDE w:val="0"/>
        <w:autoSpaceDN w:val="0"/>
        <w:adjustRightInd w:val="0"/>
        <w:jc w:val="right"/>
        <w:rPr>
          <w:sz w:val="28"/>
          <w:szCs w:val="28"/>
        </w:rPr>
      </w:pPr>
    </w:p>
    <w:p w14:paraId="361648A5" w14:textId="77777777" w:rsidR="00754B8E" w:rsidRPr="00AC09D2" w:rsidRDefault="00754B8E" w:rsidP="00754B8E">
      <w:pPr>
        <w:autoSpaceDE w:val="0"/>
        <w:autoSpaceDN w:val="0"/>
        <w:adjustRightInd w:val="0"/>
        <w:jc w:val="right"/>
        <w:rPr>
          <w:sz w:val="28"/>
          <w:szCs w:val="28"/>
        </w:rPr>
      </w:pPr>
      <w:r w:rsidRPr="00AC09D2">
        <w:rPr>
          <w:sz w:val="28"/>
          <w:szCs w:val="28"/>
        </w:rPr>
        <w:t xml:space="preserve">Контактные данные: _______________________ </w:t>
      </w:r>
    </w:p>
    <w:p w14:paraId="0FEDA634"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(почтовый индекс и адрес – для физического </w:t>
      </w:r>
    </w:p>
    <w:p w14:paraId="2B0DDE93"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лица, в т.ч. зарегистрированного в качестве </w:t>
      </w:r>
    </w:p>
    <w:p w14:paraId="4E208465" w14:textId="77777777" w:rsidR="00754B8E" w:rsidRPr="00AC09D2" w:rsidRDefault="00754B8E" w:rsidP="00754B8E">
      <w:pPr>
        <w:autoSpaceDE w:val="0"/>
        <w:autoSpaceDN w:val="0"/>
        <w:adjustRightInd w:val="0"/>
        <w:jc w:val="right"/>
        <w:rPr>
          <w:i/>
          <w:iCs/>
          <w:sz w:val="28"/>
          <w:szCs w:val="28"/>
        </w:rPr>
      </w:pPr>
      <w:r w:rsidRPr="00AC09D2">
        <w:rPr>
          <w:i/>
          <w:iCs/>
          <w:sz w:val="28"/>
          <w:szCs w:val="28"/>
        </w:rPr>
        <w:t xml:space="preserve">индивидуального предпринимателя, телефон, </w:t>
      </w:r>
    </w:p>
    <w:p w14:paraId="5083EC1C" w14:textId="77777777" w:rsidR="00754B8E" w:rsidRPr="00AC09D2" w:rsidRDefault="00754B8E" w:rsidP="00754B8E">
      <w:pPr>
        <w:autoSpaceDE w:val="0"/>
        <w:autoSpaceDN w:val="0"/>
        <w:adjustRightInd w:val="0"/>
        <w:jc w:val="right"/>
        <w:rPr>
          <w:sz w:val="28"/>
          <w:szCs w:val="28"/>
        </w:rPr>
      </w:pPr>
      <w:r w:rsidRPr="00AC09D2">
        <w:rPr>
          <w:i/>
          <w:iCs/>
          <w:sz w:val="28"/>
          <w:szCs w:val="28"/>
        </w:rPr>
        <w:t xml:space="preserve">адрес электронной почты) </w:t>
      </w:r>
    </w:p>
    <w:p w14:paraId="293E681C" w14:textId="77777777" w:rsidR="00754B8E" w:rsidRPr="00AC09D2" w:rsidRDefault="00754B8E" w:rsidP="00914273">
      <w:pPr>
        <w:widowControl w:val="0"/>
        <w:suppressAutoHyphens/>
        <w:autoSpaceDE w:val="0"/>
        <w:rPr>
          <w:b/>
          <w:bCs/>
          <w:sz w:val="28"/>
          <w:szCs w:val="28"/>
          <w:lang w:eastAsia="zh-CN"/>
        </w:rPr>
      </w:pPr>
    </w:p>
    <w:p w14:paraId="5A2CB271" w14:textId="77777777" w:rsidR="00754B8E" w:rsidRPr="00AC09D2" w:rsidRDefault="00754B8E" w:rsidP="00754B8E">
      <w:pPr>
        <w:autoSpaceDE w:val="0"/>
        <w:autoSpaceDN w:val="0"/>
        <w:adjustRightInd w:val="0"/>
        <w:jc w:val="center"/>
        <w:rPr>
          <w:b/>
          <w:sz w:val="28"/>
          <w:szCs w:val="28"/>
        </w:rPr>
      </w:pPr>
      <w:r w:rsidRPr="00AC09D2">
        <w:rPr>
          <w:b/>
          <w:sz w:val="28"/>
          <w:szCs w:val="28"/>
        </w:rPr>
        <w:t>РЕШЕНИЕ</w:t>
      </w:r>
    </w:p>
    <w:p w14:paraId="7FC682B2" w14:textId="3C9C7C1C" w:rsidR="00754B8E" w:rsidRPr="00AC09D2" w:rsidRDefault="00754B8E" w:rsidP="00754B8E">
      <w:pPr>
        <w:autoSpaceDE w:val="0"/>
        <w:autoSpaceDN w:val="0"/>
        <w:adjustRightInd w:val="0"/>
        <w:jc w:val="center"/>
        <w:rPr>
          <w:sz w:val="28"/>
          <w:szCs w:val="28"/>
        </w:rPr>
      </w:pPr>
      <w:r w:rsidRPr="00AC09D2">
        <w:rPr>
          <w:sz w:val="28"/>
          <w:szCs w:val="28"/>
        </w:rPr>
        <w:t xml:space="preserve">о закрытии (исполнении) разрешения на </w:t>
      </w:r>
      <w:r w:rsidR="00E658B2" w:rsidRPr="00AC09D2">
        <w:rPr>
          <w:sz w:val="28"/>
          <w:szCs w:val="28"/>
        </w:rPr>
        <w:t>производство</w:t>
      </w:r>
      <w:r w:rsidRPr="00AC09D2">
        <w:rPr>
          <w:sz w:val="28"/>
          <w:szCs w:val="28"/>
        </w:rPr>
        <w:t xml:space="preserve"> земляных работ </w:t>
      </w:r>
    </w:p>
    <w:p w14:paraId="3B9C5CE5" w14:textId="77777777" w:rsidR="00754B8E" w:rsidRPr="00AC09D2" w:rsidRDefault="00754B8E" w:rsidP="00754B8E">
      <w:pPr>
        <w:autoSpaceDE w:val="0"/>
        <w:autoSpaceDN w:val="0"/>
        <w:adjustRightInd w:val="0"/>
        <w:jc w:val="center"/>
        <w:rPr>
          <w:sz w:val="28"/>
          <w:szCs w:val="28"/>
        </w:rPr>
      </w:pPr>
      <w:r w:rsidRPr="00AC09D2">
        <w:rPr>
          <w:sz w:val="28"/>
          <w:szCs w:val="28"/>
        </w:rPr>
        <w:t>№______________ Дата ________________</w:t>
      </w:r>
    </w:p>
    <w:p w14:paraId="78A494C8" w14:textId="77777777" w:rsidR="00754B8E" w:rsidRPr="00AC09D2" w:rsidRDefault="00754B8E" w:rsidP="00754B8E">
      <w:pPr>
        <w:autoSpaceDE w:val="0"/>
        <w:autoSpaceDN w:val="0"/>
        <w:adjustRightInd w:val="0"/>
        <w:jc w:val="center"/>
        <w:rPr>
          <w:sz w:val="28"/>
          <w:szCs w:val="28"/>
        </w:rPr>
      </w:pPr>
    </w:p>
    <w:p w14:paraId="5CECA375" w14:textId="77777777" w:rsidR="00754B8E" w:rsidRPr="00AC09D2" w:rsidRDefault="00754B8E" w:rsidP="00754B8E">
      <w:pPr>
        <w:autoSpaceDE w:val="0"/>
        <w:autoSpaceDN w:val="0"/>
        <w:adjustRightInd w:val="0"/>
        <w:rPr>
          <w:sz w:val="28"/>
          <w:szCs w:val="28"/>
        </w:rPr>
      </w:pPr>
      <w:r w:rsidRPr="00AC09D2">
        <w:rPr>
          <w:i/>
          <w:iCs/>
          <w:sz w:val="28"/>
          <w:szCs w:val="28"/>
        </w:rPr>
        <w:t xml:space="preserve">______________________ </w:t>
      </w:r>
      <w:r w:rsidRPr="00AC09D2">
        <w:rPr>
          <w:sz w:val="28"/>
          <w:szCs w:val="28"/>
        </w:rPr>
        <w:t xml:space="preserve">уведомляет Вас о закрытии (исполнении) разрешения на производство земляных </w:t>
      </w:r>
    </w:p>
    <w:p w14:paraId="7D47A16F" w14:textId="77777777" w:rsidR="00754B8E" w:rsidRPr="00AC09D2" w:rsidRDefault="00754B8E" w:rsidP="00754B8E">
      <w:pPr>
        <w:autoSpaceDE w:val="0"/>
        <w:autoSpaceDN w:val="0"/>
        <w:adjustRightInd w:val="0"/>
        <w:rPr>
          <w:sz w:val="28"/>
          <w:szCs w:val="28"/>
        </w:rPr>
      </w:pPr>
      <w:r w:rsidRPr="00AC09D2">
        <w:rPr>
          <w:sz w:val="28"/>
          <w:szCs w:val="28"/>
        </w:rPr>
        <w:t>работ № ________________ на выполнение работ _____________</w:t>
      </w:r>
      <w:proofErr w:type="gramStart"/>
      <w:r w:rsidRPr="00AC09D2">
        <w:rPr>
          <w:sz w:val="28"/>
          <w:szCs w:val="28"/>
        </w:rPr>
        <w:t>_ ,</w:t>
      </w:r>
      <w:proofErr w:type="gramEnd"/>
      <w:r w:rsidRPr="00AC09D2">
        <w:rPr>
          <w:sz w:val="28"/>
          <w:szCs w:val="28"/>
        </w:rPr>
        <w:t xml:space="preserve"> проведенных по </w:t>
      </w:r>
    </w:p>
    <w:p w14:paraId="359E974F" w14:textId="4E591C1B" w:rsidR="00754B8E" w:rsidRPr="00AC09D2" w:rsidRDefault="00754B8E" w:rsidP="001218BF">
      <w:pPr>
        <w:autoSpaceDE w:val="0"/>
        <w:autoSpaceDN w:val="0"/>
        <w:adjustRightInd w:val="0"/>
        <w:rPr>
          <w:sz w:val="28"/>
          <w:szCs w:val="28"/>
        </w:rPr>
      </w:pPr>
      <w:r w:rsidRPr="00AC09D2">
        <w:rPr>
          <w:sz w:val="28"/>
          <w:szCs w:val="28"/>
        </w:rPr>
        <w:t xml:space="preserve">адресу _____________________________________________________________ </w:t>
      </w:r>
    </w:p>
    <w:p w14:paraId="75E2972C" w14:textId="266124A9" w:rsidR="00754B8E" w:rsidRPr="00AC09D2" w:rsidRDefault="00754B8E" w:rsidP="00914273">
      <w:pPr>
        <w:widowControl w:val="0"/>
        <w:suppressAutoHyphens/>
        <w:autoSpaceDE w:val="0"/>
        <w:rPr>
          <w:b/>
          <w:bCs/>
          <w:sz w:val="28"/>
          <w:szCs w:val="28"/>
          <w:lang w:eastAsia="zh-CN"/>
        </w:rPr>
      </w:pPr>
      <w:r w:rsidRPr="00AC09D2">
        <w:rPr>
          <w:sz w:val="28"/>
          <w:szCs w:val="28"/>
        </w:rPr>
        <w:t>Особые отметки ________________________________________________________</w:t>
      </w:r>
      <w:r w:rsidR="00E658B2" w:rsidRPr="00AC09D2">
        <w:rPr>
          <w:sz w:val="28"/>
          <w:szCs w:val="28"/>
        </w:rPr>
        <w:t>______</w:t>
      </w:r>
      <w:r w:rsidR="00914273">
        <w:rPr>
          <w:sz w:val="28"/>
          <w:szCs w:val="28"/>
        </w:rPr>
        <w:t>______</w:t>
      </w:r>
      <w:r w:rsidRPr="00AC09D2">
        <w:rPr>
          <w:sz w:val="28"/>
          <w:szCs w:val="28"/>
        </w:rPr>
        <w:t>.</w:t>
      </w:r>
    </w:p>
    <w:p w14:paraId="59234142" w14:textId="56AF8129" w:rsidR="00754B8E" w:rsidRPr="00AC09D2" w:rsidRDefault="00754B8E" w:rsidP="00754B8E">
      <w:pPr>
        <w:widowControl w:val="0"/>
        <w:suppressAutoHyphens/>
        <w:autoSpaceDE w:val="0"/>
        <w:rPr>
          <w:sz w:val="28"/>
          <w:szCs w:val="28"/>
          <w:lang w:eastAsia="zh-CN"/>
        </w:rPr>
      </w:pPr>
      <w:r w:rsidRPr="00AC09D2">
        <w:rPr>
          <w:sz w:val="28"/>
          <w:szCs w:val="28"/>
          <w:lang w:eastAsia="zh-CN"/>
        </w:rPr>
        <w:t>Ф.И.О. должность уполномоченного сотрудника</w:t>
      </w:r>
    </w:p>
    <w:p w14:paraId="10FCFE21" w14:textId="62956FEF" w:rsidR="00C96E6C" w:rsidRPr="00914273" w:rsidRDefault="00754B8E" w:rsidP="00914273">
      <w:pPr>
        <w:widowControl w:val="0"/>
        <w:suppressAutoHyphens/>
        <w:autoSpaceDE w:val="0"/>
        <w:rPr>
          <w:sz w:val="28"/>
          <w:szCs w:val="28"/>
          <w:lang w:eastAsia="zh-CN"/>
        </w:rPr>
      </w:pPr>
      <w:r w:rsidRPr="00AC09D2">
        <w:rPr>
          <w:sz w:val="28"/>
          <w:szCs w:val="28"/>
          <w:lang w:eastAsia="zh-CN"/>
        </w:rPr>
        <w:t>Сведения о сертификате электронной подписи</w:t>
      </w:r>
    </w:p>
    <w:p w14:paraId="74C89716" w14:textId="77777777" w:rsidR="001218BF" w:rsidRDefault="001218BF" w:rsidP="0079309A">
      <w:pPr>
        <w:widowControl w:val="0"/>
        <w:suppressAutoHyphens/>
        <w:autoSpaceDE w:val="0"/>
        <w:ind w:firstLine="720"/>
        <w:jc w:val="right"/>
        <w:rPr>
          <w:lang w:eastAsia="zh-CN"/>
        </w:rPr>
      </w:pPr>
    </w:p>
    <w:p w14:paraId="48221B87" w14:textId="2CE8A9D8" w:rsidR="0079309A" w:rsidRPr="00914273" w:rsidRDefault="0079309A" w:rsidP="0079309A">
      <w:pPr>
        <w:widowControl w:val="0"/>
        <w:suppressAutoHyphens/>
        <w:autoSpaceDE w:val="0"/>
        <w:ind w:firstLine="720"/>
        <w:jc w:val="right"/>
        <w:rPr>
          <w:lang w:eastAsia="zh-CN"/>
        </w:rPr>
      </w:pPr>
      <w:r w:rsidRPr="00914273">
        <w:rPr>
          <w:lang w:eastAsia="zh-CN"/>
        </w:rPr>
        <w:lastRenderedPageBreak/>
        <w:t>Приложение № 8</w:t>
      </w:r>
    </w:p>
    <w:p w14:paraId="2459FD54" w14:textId="77777777" w:rsidR="00006E38" w:rsidRPr="00322AC7" w:rsidRDefault="00006E38" w:rsidP="00006E38">
      <w:pPr>
        <w:autoSpaceDE w:val="0"/>
        <w:ind w:left="567"/>
        <w:jc w:val="right"/>
        <w:rPr>
          <w:bCs/>
          <w:lang w:eastAsia="ar-SA"/>
        </w:rPr>
      </w:pPr>
      <w:r w:rsidRPr="00322AC7">
        <w:rPr>
          <w:lang w:eastAsia="ar-SA"/>
        </w:rPr>
        <w:t xml:space="preserve">к Административному регламенту </w:t>
      </w:r>
    </w:p>
    <w:p w14:paraId="2B5833D1" w14:textId="77777777" w:rsidR="00006E38" w:rsidRPr="00322AC7" w:rsidRDefault="00006E38" w:rsidP="00006E38">
      <w:pPr>
        <w:autoSpaceDE w:val="0"/>
        <w:ind w:left="567"/>
        <w:jc w:val="right"/>
        <w:rPr>
          <w:bCs/>
          <w:lang w:eastAsia="ar-SA"/>
        </w:rPr>
      </w:pPr>
      <w:r w:rsidRPr="00322AC7">
        <w:rPr>
          <w:bCs/>
          <w:lang w:eastAsia="ar-SA"/>
        </w:rPr>
        <w:t xml:space="preserve">                                                                                          по предоставлению </w:t>
      </w:r>
      <w:r w:rsidRPr="00322AC7">
        <w:rPr>
          <w:lang w:eastAsia="ar-SA"/>
        </w:rPr>
        <w:t>м</w:t>
      </w:r>
      <w:r w:rsidRPr="00322AC7">
        <w:rPr>
          <w:bCs/>
          <w:lang w:eastAsia="ar-SA"/>
        </w:rPr>
        <w:t xml:space="preserve">униципальной услуги </w:t>
      </w:r>
    </w:p>
    <w:p w14:paraId="71C8AA85" w14:textId="77777777" w:rsidR="00006E38" w:rsidRPr="00322AC7" w:rsidRDefault="00006E38" w:rsidP="00006E38">
      <w:pPr>
        <w:autoSpaceDE w:val="0"/>
        <w:ind w:left="567"/>
        <w:jc w:val="right"/>
        <w:rPr>
          <w:bCs/>
          <w:lang w:eastAsia="ar-SA"/>
        </w:rPr>
      </w:pPr>
      <w:r w:rsidRPr="00322AC7">
        <w:rPr>
          <w:bCs/>
          <w:lang w:eastAsia="ar-SA"/>
        </w:rPr>
        <w:t>по предоставлению разрешения</w:t>
      </w:r>
    </w:p>
    <w:p w14:paraId="3A42A91A" w14:textId="77777777" w:rsidR="00006E38" w:rsidRPr="00322AC7" w:rsidRDefault="00006E38" w:rsidP="00006E38">
      <w:pPr>
        <w:autoSpaceDE w:val="0"/>
        <w:ind w:left="567"/>
        <w:jc w:val="right"/>
      </w:pPr>
      <w:r w:rsidRPr="00322AC7">
        <w:rPr>
          <w:bCs/>
          <w:lang w:eastAsia="ar-SA"/>
        </w:rPr>
        <w:t xml:space="preserve"> (ордера) на производство земляных работ </w:t>
      </w:r>
    </w:p>
    <w:p w14:paraId="7783631F" w14:textId="77777777" w:rsidR="00006E38" w:rsidRDefault="00006E38" w:rsidP="00754B8E">
      <w:pPr>
        <w:widowControl w:val="0"/>
        <w:suppressAutoHyphens/>
        <w:autoSpaceDE w:val="0"/>
        <w:ind w:firstLine="720"/>
        <w:jc w:val="center"/>
        <w:rPr>
          <w:b/>
          <w:lang w:eastAsia="zh-CN"/>
        </w:rPr>
      </w:pPr>
    </w:p>
    <w:p w14:paraId="043FDD6E" w14:textId="2A5E1CCB" w:rsidR="00754B8E" w:rsidRPr="00C96E6C" w:rsidRDefault="00754B8E" w:rsidP="00754B8E">
      <w:pPr>
        <w:widowControl w:val="0"/>
        <w:suppressAutoHyphens/>
        <w:autoSpaceDE w:val="0"/>
        <w:ind w:firstLine="720"/>
        <w:jc w:val="center"/>
        <w:rPr>
          <w:lang w:eastAsia="zh-CN"/>
        </w:rPr>
      </w:pPr>
      <w:r w:rsidRPr="00C96E6C">
        <w:rPr>
          <w:b/>
          <w:lang w:eastAsia="zh-CN"/>
        </w:rPr>
        <w:t>ГРАФИК</w:t>
      </w:r>
    </w:p>
    <w:p w14:paraId="211E6DA6" w14:textId="77777777" w:rsidR="00754B8E" w:rsidRPr="00C96E6C" w:rsidRDefault="00754B8E" w:rsidP="00754B8E">
      <w:pPr>
        <w:widowControl w:val="0"/>
        <w:suppressAutoHyphens/>
        <w:autoSpaceDE w:val="0"/>
        <w:ind w:firstLine="720"/>
        <w:jc w:val="center"/>
        <w:rPr>
          <w:lang w:eastAsia="zh-CN"/>
        </w:rPr>
      </w:pPr>
      <w:r w:rsidRPr="00C96E6C">
        <w:rPr>
          <w:lang w:eastAsia="zh-CN"/>
        </w:rPr>
        <w:t xml:space="preserve"> ПРОИЗВОДСТВА ЗЕМЛЯНЫХ РАБОТ</w:t>
      </w:r>
    </w:p>
    <w:p w14:paraId="276144FC" w14:textId="77777777" w:rsidR="00754B8E" w:rsidRPr="00C96E6C" w:rsidRDefault="00754B8E" w:rsidP="00754B8E">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54B8E" w:rsidRPr="00914273" w14:paraId="241759F1" w14:textId="77777777" w:rsidTr="008600B9">
        <w:tc>
          <w:tcPr>
            <w:tcW w:w="9843" w:type="dxa"/>
            <w:tcBorders>
              <w:top w:val="nil"/>
              <w:left w:val="nil"/>
              <w:bottom w:val="nil"/>
              <w:right w:val="nil"/>
            </w:tcBorders>
          </w:tcPr>
          <w:p w14:paraId="59A03C8E" w14:textId="01F3B65A" w:rsidR="00754B8E" w:rsidRPr="00914273" w:rsidRDefault="00754B8E" w:rsidP="008600B9">
            <w:pPr>
              <w:widowControl w:val="0"/>
              <w:suppressAutoHyphens/>
              <w:autoSpaceDE w:val="0"/>
              <w:ind w:firstLine="720"/>
              <w:rPr>
                <w:sz w:val="28"/>
                <w:szCs w:val="28"/>
                <w:lang w:eastAsia="zh-CN"/>
              </w:rPr>
            </w:pPr>
            <w:r w:rsidRPr="00914273">
              <w:rPr>
                <w:sz w:val="28"/>
                <w:szCs w:val="28"/>
                <w:lang w:eastAsia="zh-CN"/>
              </w:rPr>
              <w:t>Функциональное назначение объекта: _____________________________________________________________________</w:t>
            </w:r>
          </w:p>
          <w:p w14:paraId="733FF896" w14:textId="12A05FEF" w:rsidR="00754B8E" w:rsidRPr="00914273" w:rsidRDefault="00754B8E" w:rsidP="008600B9">
            <w:pPr>
              <w:widowControl w:val="0"/>
              <w:suppressAutoHyphens/>
              <w:autoSpaceDE w:val="0"/>
              <w:rPr>
                <w:sz w:val="28"/>
                <w:szCs w:val="28"/>
                <w:lang w:eastAsia="zh-CN"/>
              </w:rPr>
            </w:pPr>
            <w:r w:rsidRPr="00914273">
              <w:rPr>
                <w:sz w:val="28"/>
                <w:szCs w:val="28"/>
                <w:lang w:eastAsia="zh-CN"/>
              </w:rPr>
              <w:t>_____________________________________________________________________</w:t>
            </w:r>
          </w:p>
          <w:p w14:paraId="78308CFF" w14:textId="0B6FD5C0" w:rsidR="00754B8E" w:rsidRPr="00914273" w:rsidRDefault="00754B8E" w:rsidP="008600B9">
            <w:pPr>
              <w:widowControl w:val="0"/>
              <w:suppressAutoHyphens/>
              <w:autoSpaceDE w:val="0"/>
              <w:ind w:firstLine="720"/>
              <w:rPr>
                <w:sz w:val="28"/>
                <w:szCs w:val="28"/>
                <w:lang w:eastAsia="zh-CN"/>
              </w:rPr>
            </w:pPr>
            <w:r w:rsidRPr="00914273">
              <w:rPr>
                <w:sz w:val="28"/>
                <w:szCs w:val="28"/>
                <w:lang w:eastAsia="zh-CN"/>
              </w:rPr>
              <w:t>Адрес объекта: ________________________________________________________</w:t>
            </w:r>
            <w:r w:rsidR="00E658B2" w:rsidRPr="00914273">
              <w:rPr>
                <w:sz w:val="28"/>
                <w:szCs w:val="28"/>
                <w:lang w:eastAsia="zh-CN"/>
              </w:rPr>
              <w:t>_____</w:t>
            </w:r>
            <w:r w:rsidR="00914273">
              <w:rPr>
                <w:sz w:val="28"/>
                <w:szCs w:val="28"/>
                <w:lang w:eastAsia="zh-CN"/>
              </w:rPr>
              <w:t>________</w:t>
            </w:r>
          </w:p>
          <w:p w14:paraId="799E123D" w14:textId="77777777" w:rsidR="00754B8E" w:rsidRPr="00914273" w:rsidRDefault="00754B8E" w:rsidP="008600B9">
            <w:pPr>
              <w:widowControl w:val="0"/>
              <w:suppressAutoHyphens/>
              <w:autoSpaceDE w:val="0"/>
              <w:ind w:firstLine="720"/>
              <w:jc w:val="center"/>
              <w:rPr>
                <w:sz w:val="28"/>
                <w:szCs w:val="28"/>
                <w:lang w:eastAsia="zh-CN"/>
              </w:rPr>
            </w:pPr>
            <w:r w:rsidRPr="00914273">
              <w:rPr>
                <w:sz w:val="28"/>
                <w:szCs w:val="28"/>
                <w:lang w:eastAsia="zh-CN"/>
              </w:rPr>
              <w:t>(адрес проведения земляных работ,</w:t>
            </w:r>
          </w:p>
          <w:p w14:paraId="402E94E3" w14:textId="2FB87751" w:rsidR="00754B8E" w:rsidRPr="00914273" w:rsidRDefault="00754B8E" w:rsidP="008600B9">
            <w:pPr>
              <w:widowControl w:val="0"/>
              <w:suppressAutoHyphens/>
              <w:autoSpaceDE w:val="0"/>
              <w:rPr>
                <w:sz w:val="28"/>
                <w:szCs w:val="28"/>
                <w:lang w:eastAsia="zh-CN"/>
              </w:rPr>
            </w:pPr>
            <w:r w:rsidRPr="00914273">
              <w:rPr>
                <w:sz w:val="28"/>
                <w:szCs w:val="28"/>
                <w:lang w:eastAsia="zh-CN"/>
              </w:rPr>
              <w:t>_____________________________________________________________________</w:t>
            </w:r>
          </w:p>
          <w:p w14:paraId="5612A380" w14:textId="77777777" w:rsidR="00754B8E" w:rsidRPr="00914273" w:rsidRDefault="00754B8E" w:rsidP="008600B9">
            <w:pPr>
              <w:widowControl w:val="0"/>
              <w:suppressAutoHyphens/>
              <w:autoSpaceDE w:val="0"/>
              <w:ind w:firstLine="720"/>
              <w:jc w:val="center"/>
              <w:rPr>
                <w:sz w:val="28"/>
                <w:szCs w:val="28"/>
                <w:lang w:eastAsia="zh-CN"/>
              </w:rPr>
            </w:pPr>
            <w:r w:rsidRPr="00914273">
              <w:rPr>
                <w:sz w:val="28"/>
                <w:szCs w:val="28"/>
                <w:lang w:eastAsia="zh-CN"/>
              </w:rPr>
              <w:t>кадастровый номер земельного участка)</w:t>
            </w:r>
          </w:p>
        </w:tc>
      </w:tr>
    </w:tbl>
    <w:p w14:paraId="2EE2305E" w14:textId="77777777" w:rsidR="00754B8E" w:rsidRPr="00914273" w:rsidRDefault="00754B8E" w:rsidP="00754B8E">
      <w:pPr>
        <w:widowControl w:val="0"/>
        <w:suppressAutoHyphens/>
        <w:autoSpaceDE w:val="0"/>
        <w:ind w:firstLine="720"/>
        <w:jc w:val="both"/>
        <w:rPr>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754B8E" w:rsidRPr="00914273" w14:paraId="7F885E92" w14:textId="77777777" w:rsidTr="008600B9">
        <w:tc>
          <w:tcPr>
            <w:tcW w:w="767" w:type="dxa"/>
          </w:tcPr>
          <w:p w14:paraId="36665A5E" w14:textId="77777777" w:rsidR="00754B8E" w:rsidRPr="00914273" w:rsidRDefault="00754B8E" w:rsidP="008600B9">
            <w:pPr>
              <w:widowControl w:val="0"/>
              <w:suppressAutoHyphens/>
              <w:autoSpaceDE w:val="0"/>
              <w:ind w:firstLine="720"/>
              <w:jc w:val="center"/>
              <w:rPr>
                <w:sz w:val="28"/>
                <w:szCs w:val="28"/>
                <w:lang w:eastAsia="zh-CN"/>
              </w:rPr>
            </w:pPr>
            <w:r w:rsidRPr="00914273">
              <w:rPr>
                <w:sz w:val="28"/>
                <w:szCs w:val="28"/>
                <w:lang w:eastAsia="zh-CN"/>
              </w:rPr>
              <w:t>N п/п</w:t>
            </w:r>
          </w:p>
        </w:tc>
        <w:tc>
          <w:tcPr>
            <w:tcW w:w="3402" w:type="dxa"/>
          </w:tcPr>
          <w:p w14:paraId="0FA5A849" w14:textId="77777777" w:rsidR="00754B8E" w:rsidRPr="00914273" w:rsidRDefault="00754B8E" w:rsidP="00914273">
            <w:pPr>
              <w:widowControl w:val="0"/>
              <w:suppressAutoHyphens/>
              <w:autoSpaceDE w:val="0"/>
              <w:rPr>
                <w:sz w:val="28"/>
                <w:szCs w:val="28"/>
                <w:lang w:eastAsia="zh-CN"/>
              </w:rPr>
            </w:pPr>
            <w:r w:rsidRPr="00914273">
              <w:rPr>
                <w:sz w:val="28"/>
                <w:szCs w:val="28"/>
                <w:lang w:eastAsia="zh-CN"/>
              </w:rPr>
              <w:t>Наименование работ</w:t>
            </w:r>
          </w:p>
        </w:tc>
        <w:tc>
          <w:tcPr>
            <w:tcW w:w="1974" w:type="dxa"/>
          </w:tcPr>
          <w:p w14:paraId="6135ADB8" w14:textId="77777777" w:rsidR="00754B8E" w:rsidRPr="00914273" w:rsidRDefault="00754B8E" w:rsidP="00914273">
            <w:pPr>
              <w:widowControl w:val="0"/>
              <w:suppressAutoHyphens/>
              <w:autoSpaceDE w:val="0"/>
              <w:rPr>
                <w:sz w:val="28"/>
                <w:szCs w:val="28"/>
                <w:lang w:eastAsia="zh-CN"/>
              </w:rPr>
            </w:pPr>
            <w:r w:rsidRPr="00914273">
              <w:rPr>
                <w:sz w:val="28"/>
                <w:szCs w:val="28"/>
                <w:lang w:eastAsia="zh-CN"/>
              </w:rPr>
              <w:t>Дата начала работ (день/месяц/год)</w:t>
            </w:r>
          </w:p>
        </w:tc>
        <w:tc>
          <w:tcPr>
            <w:tcW w:w="3700" w:type="dxa"/>
          </w:tcPr>
          <w:p w14:paraId="63564455" w14:textId="77777777" w:rsidR="00754B8E" w:rsidRPr="00914273" w:rsidRDefault="00754B8E" w:rsidP="00914273">
            <w:pPr>
              <w:widowControl w:val="0"/>
              <w:suppressAutoHyphens/>
              <w:autoSpaceDE w:val="0"/>
              <w:rPr>
                <w:sz w:val="28"/>
                <w:szCs w:val="28"/>
                <w:lang w:eastAsia="zh-CN"/>
              </w:rPr>
            </w:pPr>
            <w:r w:rsidRPr="00914273">
              <w:rPr>
                <w:sz w:val="28"/>
                <w:szCs w:val="28"/>
                <w:lang w:eastAsia="zh-CN"/>
              </w:rPr>
              <w:t>Дата окончания работ (день/месяц/год)</w:t>
            </w:r>
          </w:p>
        </w:tc>
      </w:tr>
      <w:tr w:rsidR="00754B8E" w:rsidRPr="00914273" w14:paraId="7B9FD3D4" w14:textId="77777777" w:rsidTr="008600B9">
        <w:tc>
          <w:tcPr>
            <w:tcW w:w="767" w:type="dxa"/>
          </w:tcPr>
          <w:p w14:paraId="2DA1043F" w14:textId="77777777" w:rsidR="00754B8E" w:rsidRPr="00914273" w:rsidRDefault="00754B8E" w:rsidP="008600B9">
            <w:pPr>
              <w:widowControl w:val="0"/>
              <w:suppressAutoHyphens/>
              <w:autoSpaceDE w:val="0"/>
              <w:ind w:firstLine="720"/>
              <w:rPr>
                <w:sz w:val="28"/>
                <w:szCs w:val="28"/>
                <w:lang w:eastAsia="zh-CN"/>
              </w:rPr>
            </w:pPr>
          </w:p>
        </w:tc>
        <w:tc>
          <w:tcPr>
            <w:tcW w:w="3402" w:type="dxa"/>
          </w:tcPr>
          <w:p w14:paraId="152CAC72" w14:textId="77777777" w:rsidR="00754B8E" w:rsidRPr="00914273" w:rsidRDefault="00754B8E" w:rsidP="008600B9">
            <w:pPr>
              <w:widowControl w:val="0"/>
              <w:suppressAutoHyphens/>
              <w:autoSpaceDE w:val="0"/>
              <w:ind w:firstLine="720"/>
              <w:rPr>
                <w:sz w:val="28"/>
                <w:szCs w:val="28"/>
                <w:lang w:eastAsia="zh-CN"/>
              </w:rPr>
            </w:pPr>
          </w:p>
        </w:tc>
        <w:tc>
          <w:tcPr>
            <w:tcW w:w="1974" w:type="dxa"/>
          </w:tcPr>
          <w:p w14:paraId="6DE056CC" w14:textId="77777777" w:rsidR="00754B8E" w:rsidRPr="00914273" w:rsidRDefault="00754B8E" w:rsidP="008600B9">
            <w:pPr>
              <w:widowControl w:val="0"/>
              <w:suppressAutoHyphens/>
              <w:autoSpaceDE w:val="0"/>
              <w:ind w:firstLine="720"/>
              <w:rPr>
                <w:sz w:val="28"/>
                <w:szCs w:val="28"/>
                <w:lang w:eastAsia="zh-CN"/>
              </w:rPr>
            </w:pPr>
          </w:p>
        </w:tc>
        <w:tc>
          <w:tcPr>
            <w:tcW w:w="3700" w:type="dxa"/>
          </w:tcPr>
          <w:p w14:paraId="526EB197" w14:textId="77777777" w:rsidR="00754B8E" w:rsidRPr="00914273" w:rsidRDefault="00754B8E" w:rsidP="008600B9">
            <w:pPr>
              <w:widowControl w:val="0"/>
              <w:suppressAutoHyphens/>
              <w:autoSpaceDE w:val="0"/>
              <w:ind w:firstLine="720"/>
              <w:rPr>
                <w:sz w:val="28"/>
                <w:szCs w:val="28"/>
                <w:lang w:eastAsia="zh-CN"/>
              </w:rPr>
            </w:pPr>
          </w:p>
        </w:tc>
      </w:tr>
      <w:tr w:rsidR="00754B8E" w:rsidRPr="00914273" w14:paraId="64A0E3A3" w14:textId="77777777" w:rsidTr="008600B9">
        <w:tc>
          <w:tcPr>
            <w:tcW w:w="767" w:type="dxa"/>
          </w:tcPr>
          <w:p w14:paraId="3D8E7463" w14:textId="77777777" w:rsidR="00754B8E" w:rsidRPr="00914273" w:rsidRDefault="00754B8E" w:rsidP="008600B9">
            <w:pPr>
              <w:widowControl w:val="0"/>
              <w:suppressAutoHyphens/>
              <w:autoSpaceDE w:val="0"/>
              <w:ind w:firstLine="720"/>
              <w:rPr>
                <w:sz w:val="28"/>
                <w:szCs w:val="28"/>
                <w:lang w:eastAsia="zh-CN"/>
              </w:rPr>
            </w:pPr>
          </w:p>
        </w:tc>
        <w:tc>
          <w:tcPr>
            <w:tcW w:w="3402" w:type="dxa"/>
          </w:tcPr>
          <w:p w14:paraId="1D13C3EC" w14:textId="77777777" w:rsidR="00754B8E" w:rsidRPr="00914273" w:rsidRDefault="00754B8E" w:rsidP="008600B9">
            <w:pPr>
              <w:widowControl w:val="0"/>
              <w:suppressAutoHyphens/>
              <w:autoSpaceDE w:val="0"/>
              <w:ind w:firstLine="720"/>
              <w:rPr>
                <w:sz w:val="28"/>
                <w:szCs w:val="28"/>
                <w:lang w:eastAsia="zh-CN"/>
              </w:rPr>
            </w:pPr>
          </w:p>
        </w:tc>
        <w:tc>
          <w:tcPr>
            <w:tcW w:w="1974" w:type="dxa"/>
          </w:tcPr>
          <w:p w14:paraId="1A4FF2ED" w14:textId="77777777" w:rsidR="00754B8E" w:rsidRPr="00914273" w:rsidRDefault="00754B8E" w:rsidP="008600B9">
            <w:pPr>
              <w:widowControl w:val="0"/>
              <w:suppressAutoHyphens/>
              <w:autoSpaceDE w:val="0"/>
              <w:ind w:firstLine="720"/>
              <w:rPr>
                <w:sz w:val="28"/>
                <w:szCs w:val="28"/>
                <w:lang w:eastAsia="zh-CN"/>
              </w:rPr>
            </w:pPr>
          </w:p>
        </w:tc>
        <w:tc>
          <w:tcPr>
            <w:tcW w:w="3700" w:type="dxa"/>
          </w:tcPr>
          <w:p w14:paraId="08273ECD" w14:textId="77777777" w:rsidR="00754B8E" w:rsidRPr="00914273" w:rsidRDefault="00754B8E" w:rsidP="008600B9">
            <w:pPr>
              <w:widowControl w:val="0"/>
              <w:suppressAutoHyphens/>
              <w:autoSpaceDE w:val="0"/>
              <w:ind w:firstLine="720"/>
              <w:rPr>
                <w:sz w:val="28"/>
                <w:szCs w:val="28"/>
                <w:lang w:eastAsia="zh-CN"/>
              </w:rPr>
            </w:pPr>
          </w:p>
        </w:tc>
      </w:tr>
      <w:tr w:rsidR="00754B8E" w:rsidRPr="00914273" w14:paraId="59E87BD7" w14:textId="77777777" w:rsidTr="008600B9">
        <w:tc>
          <w:tcPr>
            <w:tcW w:w="767" w:type="dxa"/>
          </w:tcPr>
          <w:p w14:paraId="0B49C1A7" w14:textId="77777777" w:rsidR="00754B8E" w:rsidRPr="00914273" w:rsidRDefault="00754B8E" w:rsidP="008600B9">
            <w:pPr>
              <w:widowControl w:val="0"/>
              <w:suppressAutoHyphens/>
              <w:autoSpaceDE w:val="0"/>
              <w:ind w:firstLine="720"/>
              <w:rPr>
                <w:sz w:val="28"/>
                <w:szCs w:val="28"/>
                <w:lang w:eastAsia="zh-CN"/>
              </w:rPr>
            </w:pPr>
          </w:p>
        </w:tc>
        <w:tc>
          <w:tcPr>
            <w:tcW w:w="3402" w:type="dxa"/>
          </w:tcPr>
          <w:p w14:paraId="2796EA8D" w14:textId="77777777" w:rsidR="00754B8E" w:rsidRPr="00914273" w:rsidRDefault="00754B8E" w:rsidP="008600B9">
            <w:pPr>
              <w:widowControl w:val="0"/>
              <w:suppressAutoHyphens/>
              <w:autoSpaceDE w:val="0"/>
              <w:ind w:firstLine="720"/>
              <w:rPr>
                <w:sz w:val="28"/>
                <w:szCs w:val="28"/>
                <w:lang w:eastAsia="zh-CN"/>
              </w:rPr>
            </w:pPr>
          </w:p>
        </w:tc>
        <w:tc>
          <w:tcPr>
            <w:tcW w:w="1974" w:type="dxa"/>
          </w:tcPr>
          <w:p w14:paraId="63B0F69E" w14:textId="77777777" w:rsidR="00754B8E" w:rsidRPr="00914273" w:rsidRDefault="00754B8E" w:rsidP="008600B9">
            <w:pPr>
              <w:widowControl w:val="0"/>
              <w:suppressAutoHyphens/>
              <w:autoSpaceDE w:val="0"/>
              <w:ind w:firstLine="720"/>
              <w:rPr>
                <w:sz w:val="28"/>
                <w:szCs w:val="28"/>
                <w:lang w:eastAsia="zh-CN"/>
              </w:rPr>
            </w:pPr>
          </w:p>
        </w:tc>
        <w:tc>
          <w:tcPr>
            <w:tcW w:w="3700" w:type="dxa"/>
          </w:tcPr>
          <w:p w14:paraId="16F1EB9C" w14:textId="77777777" w:rsidR="00754B8E" w:rsidRPr="00914273" w:rsidRDefault="00754B8E" w:rsidP="008600B9">
            <w:pPr>
              <w:widowControl w:val="0"/>
              <w:suppressAutoHyphens/>
              <w:autoSpaceDE w:val="0"/>
              <w:ind w:firstLine="720"/>
              <w:rPr>
                <w:sz w:val="28"/>
                <w:szCs w:val="28"/>
                <w:lang w:eastAsia="zh-CN"/>
              </w:rPr>
            </w:pPr>
          </w:p>
        </w:tc>
      </w:tr>
      <w:tr w:rsidR="00754B8E" w:rsidRPr="00914273" w14:paraId="0648C856" w14:textId="77777777" w:rsidTr="008600B9">
        <w:tc>
          <w:tcPr>
            <w:tcW w:w="767" w:type="dxa"/>
          </w:tcPr>
          <w:p w14:paraId="46E3BB7A" w14:textId="77777777" w:rsidR="00754B8E" w:rsidRPr="00914273" w:rsidRDefault="00754B8E" w:rsidP="008600B9">
            <w:pPr>
              <w:widowControl w:val="0"/>
              <w:suppressAutoHyphens/>
              <w:autoSpaceDE w:val="0"/>
              <w:ind w:firstLine="720"/>
              <w:rPr>
                <w:sz w:val="28"/>
                <w:szCs w:val="28"/>
                <w:lang w:eastAsia="zh-CN"/>
              </w:rPr>
            </w:pPr>
          </w:p>
        </w:tc>
        <w:tc>
          <w:tcPr>
            <w:tcW w:w="3402" w:type="dxa"/>
          </w:tcPr>
          <w:p w14:paraId="299BFF07" w14:textId="77777777" w:rsidR="00754B8E" w:rsidRPr="00914273" w:rsidRDefault="00754B8E" w:rsidP="008600B9">
            <w:pPr>
              <w:widowControl w:val="0"/>
              <w:suppressAutoHyphens/>
              <w:autoSpaceDE w:val="0"/>
              <w:ind w:firstLine="720"/>
              <w:rPr>
                <w:sz w:val="28"/>
                <w:szCs w:val="28"/>
                <w:lang w:eastAsia="zh-CN"/>
              </w:rPr>
            </w:pPr>
          </w:p>
        </w:tc>
        <w:tc>
          <w:tcPr>
            <w:tcW w:w="1974" w:type="dxa"/>
          </w:tcPr>
          <w:p w14:paraId="609382DD" w14:textId="77777777" w:rsidR="00754B8E" w:rsidRPr="00914273" w:rsidRDefault="00754B8E" w:rsidP="008600B9">
            <w:pPr>
              <w:widowControl w:val="0"/>
              <w:suppressAutoHyphens/>
              <w:autoSpaceDE w:val="0"/>
              <w:ind w:firstLine="720"/>
              <w:rPr>
                <w:sz w:val="28"/>
                <w:szCs w:val="28"/>
                <w:lang w:eastAsia="zh-CN"/>
              </w:rPr>
            </w:pPr>
          </w:p>
        </w:tc>
        <w:tc>
          <w:tcPr>
            <w:tcW w:w="3700" w:type="dxa"/>
          </w:tcPr>
          <w:p w14:paraId="16103187" w14:textId="77777777" w:rsidR="00754B8E" w:rsidRPr="00914273" w:rsidRDefault="00754B8E" w:rsidP="008600B9">
            <w:pPr>
              <w:widowControl w:val="0"/>
              <w:suppressAutoHyphens/>
              <w:autoSpaceDE w:val="0"/>
              <w:ind w:firstLine="720"/>
              <w:rPr>
                <w:sz w:val="28"/>
                <w:szCs w:val="28"/>
                <w:lang w:eastAsia="zh-CN"/>
              </w:rPr>
            </w:pPr>
          </w:p>
        </w:tc>
      </w:tr>
    </w:tbl>
    <w:p w14:paraId="313A38E0" w14:textId="77777777" w:rsidR="00754B8E" w:rsidRPr="00914273" w:rsidRDefault="00754B8E" w:rsidP="00754B8E">
      <w:pPr>
        <w:widowControl w:val="0"/>
        <w:suppressAutoHyphens/>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54B8E" w:rsidRPr="00914273" w14:paraId="1DB7C561" w14:textId="77777777" w:rsidTr="008600B9">
        <w:tc>
          <w:tcPr>
            <w:tcW w:w="2923" w:type="dxa"/>
            <w:tcBorders>
              <w:top w:val="nil"/>
              <w:left w:val="nil"/>
              <w:bottom w:val="nil"/>
              <w:right w:val="nil"/>
            </w:tcBorders>
          </w:tcPr>
          <w:p w14:paraId="21A4B49B" w14:textId="77777777" w:rsidR="00754B8E" w:rsidRPr="00914273" w:rsidRDefault="00754B8E" w:rsidP="008600B9">
            <w:pPr>
              <w:widowControl w:val="0"/>
              <w:suppressAutoHyphens/>
              <w:autoSpaceDE w:val="0"/>
              <w:jc w:val="both"/>
              <w:rPr>
                <w:sz w:val="28"/>
                <w:szCs w:val="28"/>
                <w:lang w:eastAsia="zh-CN"/>
              </w:rPr>
            </w:pPr>
            <w:r w:rsidRPr="00914273">
              <w:rPr>
                <w:sz w:val="28"/>
                <w:szCs w:val="28"/>
                <w:lang w:eastAsia="zh-CN"/>
              </w:rPr>
              <w:t>Исполнитель работ</w:t>
            </w:r>
          </w:p>
        </w:tc>
        <w:tc>
          <w:tcPr>
            <w:tcW w:w="6920" w:type="dxa"/>
            <w:tcBorders>
              <w:top w:val="nil"/>
              <w:left w:val="nil"/>
              <w:bottom w:val="single" w:sz="4" w:space="0" w:color="auto"/>
              <w:right w:val="nil"/>
            </w:tcBorders>
          </w:tcPr>
          <w:p w14:paraId="46B15FDF" w14:textId="77777777" w:rsidR="00754B8E" w:rsidRPr="00914273" w:rsidRDefault="00754B8E" w:rsidP="008600B9">
            <w:pPr>
              <w:widowControl w:val="0"/>
              <w:suppressAutoHyphens/>
              <w:autoSpaceDE w:val="0"/>
              <w:ind w:firstLine="720"/>
              <w:rPr>
                <w:sz w:val="28"/>
                <w:szCs w:val="28"/>
                <w:lang w:eastAsia="zh-CN"/>
              </w:rPr>
            </w:pPr>
          </w:p>
        </w:tc>
      </w:tr>
      <w:tr w:rsidR="00754B8E" w:rsidRPr="00914273" w14:paraId="02BE1C2C" w14:textId="77777777" w:rsidTr="008600B9">
        <w:tc>
          <w:tcPr>
            <w:tcW w:w="2923" w:type="dxa"/>
            <w:tcBorders>
              <w:top w:val="nil"/>
              <w:left w:val="nil"/>
              <w:bottom w:val="nil"/>
              <w:right w:val="nil"/>
            </w:tcBorders>
          </w:tcPr>
          <w:p w14:paraId="2E1BEC23" w14:textId="77777777" w:rsidR="00754B8E" w:rsidRPr="00914273" w:rsidRDefault="00754B8E" w:rsidP="008600B9">
            <w:pPr>
              <w:widowControl w:val="0"/>
              <w:suppressAutoHyphens/>
              <w:autoSpaceDE w:val="0"/>
              <w:rPr>
                <w:sz w:val="28"/>
                <w:szCs w:val="28"/>
                <w:lang w:eastAsia="zh-CN"/>
              </w:rPr>
            </w:pPr>
          </w:p>
        </w:tc>
        <w:tc>
          <w:tcPr>
            <w:tcW w:w="6920" w:type="dxa"/>
            <w:tcBorders>
              <w:top w:val="single" w:sz="4" w:space="0" w:color="auto"/>
              <w:left w:val="nil"/>
              <w:bottom w:val="nil"/>
              <w:right w:val="nil"/>
            </w:tcBorders>
          </w:tcPr>
          <w:p w14:paraId="003EC2A6" w14:textId="77777777" w:rsidR="00754B8E" w:rsidRPr="00914273" w:rsidRDefault="00754B8E" w:rsidP="008600B9">
            <w:pPr>
              <w:widowControl w:val="0"/>
              <w:suppressAutoHyphens/>
              <w:autoSpaceDE w:val="0"/>
              <w:ind w:firstLine="720"/>
              <w:jc w:val="center"/>
              <w:rPr>
                <w:sz w:val="28"/>
                <w:szCs w:val="28"/>
                <w:lang w:eastAsia="zh-CN"/>
              </w:rPr>
            </w:pPr>
            <w:r w:rsidRPr="00914273">
              <w:rPr>
                <w:sz w:val="28"/>
                <w:szCs w:val="28"/>
                <w:lang w:eastAsia="zh-CN"/>
              </w:rPr>
              <w:t>(должность, подпись, расшифровка подписи)</w:t>
            </w:r>
          </w:p>
        </w:tc>
      </w:tr>
      <w:tr w:rsidR="00754B8E" w:rsidRPr="00914273" w14:paraId="4E3D9F59" w14:textId="77777777" w:rsidTr="008600B9">
        <w:tc>
          <w:tcPr>
            <w:tcW w:w="2923" w:type="dxa"/>
            <w:tcBorders>
              <w:top w:val="nil"/>
              <w:left w:val="nil"/>
              <w:bottom w:val="nil"/>
              <w:right w:val="nil"/>
            </w:tcBorders>
          </w:tcPr>
          <w:p w14:paraId="524B6A80" w14:textId="77777777" w:rsidR="00754B8E" w:rsidRPr="00914273" w:rsidRDefault="00754B8E" w:rsidP="008600B9">
            <w:pPr>
              <w:widowControl w:val="0"/>
              <w:suppressAutoHyphens/>
              <w:autoSpaceDE w:val="0"/>
              <w:rPr>
                <w:sz w:val="28"/>
                <w:szCs w:val="28"/>
                <w:lang w:eastAsia="zh-CN"/>
              </w:rPr>
            </w:pPr>
            <w:r w:rsidRPr="00914273">
              <w:rPr>
                <w:sz w:val="28"/>
                <w:szCs w:val="28"/>
                <w:lang w:eastAsia="zh-CN"/>
              </w:rPr>
              <w:t>М.П.</w:t>
            </w:r>
          </w:p>
          <w:p w14:paraId="3241804A" w14:textId="77777777" w:rsidR="00754B8E" w:rsidRPr="00914273" w:rsidRDefault="00754B8E" w:rsidP="008600B9">
            <w:pPr>
              <w:widowControl w:val="0"/>
              <w:suppressAutoHyphens/>
              <w:autoSpaceDE w:val="0"/>
              <w:ind w:hanging="142"/>
              <w:rPr>
                <w:sz w:val="28"/>
                <w:szCs w:val="28"/>
                <w:lang w:eastAsia="zh-CN"/>
              </w:rPr>
            </w:pPr>
            <w:r w:rsidRPr="00914273">
              <w:rPr>
                <w:sz w:val="28"/>
                <w:szCs w:val="28"/>
                <w:lang w:eastAsia="zh-CN"/>
              </w:rPr>
              <w:t>((при наличии)</w:t>
            </w:r>
          </w:p>
        </w:tc>
        <w:tc>
          <w:tcPr>
            <w:tcW w:w="6920" w:type="dxa"/>
            <w:tcBorders>
              <w:top w:val="nil"/>
              <w:left w:val="nil"/>
              <w:bottom w:val="nil"/>
              <w:right w:val="nil"/>
            </w:tcBorders>
          </w:tcPr>
          <w:p w14:paraId="15E35B98" w14:textId="77777777" w:rsidR="00754B8E" w:rsidRPr="00914273" w:rsidRDefault="00754B8E" w:rsidP="008600B9">
            <w:pPr>
              <w:widowControl w:val="0"/>
              <w:suppressAutoHyphens/>
              <w:autoSpaceDE w:val="0"/>
              <w:ind w:firstLine="720"/>
              <w:jc w:val="right"/>
              <w:rPr>
                <w:sz w:val="28"/>
                <w:szCs w:val="28"/>
                <w:lang w:eastAsia="zh-CN"/>
              </w:rPr>
            </w:pPr>
            <w:r w:rsidRPr="00914273">
              <w:rPr>
                <w:sz w:val="28"/>
                <w:szCs w:val="28"/>
                <w:lang w:eastAsia="zh-CN"/>
              </w:rPr>
              <w:t>"__" __________ 20__ г.</w:t>
            </w:r>
          </w:p>
        </w:tc>
      </w:tr>
      <w:tr w:rsidR="00754B8E" w:rsidRPr="00914273" w14:paraId="7DCB78A8" w14:textId="77777777" w:rsidTr="008600B9">
        <w:tc>
          <w:tcPr>
            <w:tcW w:w="2923" w:type="dxa"/>
            <w:tcBorders>
              <w:top w:val="nil"/>
              <w:left w:val="nil"/>
              <w:bottom w:val="nil"/>
              <w:right w:val="nil"/>
            </w:tcBorders>
          </w:tcPr>
          <w:p w14:paraId="2D16FDF6" w14:textId="77777777" w:rsidR="00754B8E" w:rsidRPr="00914273" w:rsidRDefault="00754B8E" w:rsidP="008600B9">
            <w:pPr>
              <w:widowControl w:val="0"/>
              <w:suppressAutoHyphens/>
              <w:autoSpaceDE w:val="0"/>
              <w:jc w:val="both"/>
              <w:rPr>
                <w:sz w:val="28"/>
                <w:szCs w:val="28"/>
                <w:lang w:eastAsia="zh-CN"/>
              </w:rPr>
            </w:pPr>
            <w:r w:rsidRPr="00914273">
              <w:rPr>
                <w:sz w:val="28"/>
                <w:szCs w:val="28"/>
                <w:lang w:eastAsia="zh-CN"/>
              </w:rPr>
              <w:t xml:space="preserve">Заказчик </w:t>
            </w:r>
          </w:p>
          <w:p w14:paraId="66199E08" w14:textId="77777777" w:rsidR="00754B8E" w:rsidRPr="00914273" w:rsidRDefault="00754B8E" w:rsidP="008600B9">
            <w:pPr>
              <w:widowControl w:val="0"/>
              <w:suppressAutoHyphens/>
              <w:autoSpaceDE w:val="0"/>
              <w:jc w:val="both"/>
              <w:rPr>
                <w:sz w:val="28"/>
                <w:szCs w:val="28"/>
                <w:lang w:eastAsia="zh-CN"/>
              </w:rPr>
            </w:pPr>
            <w:r w:rsidRPr="00914273">
              <w:rPr>
                <w:sz w:val="28"/>
                <w:szCs w:val="28"/>
                <w:lang w:eastAsia="zh-CN"/>
              </w:rPr>
              <w:t>(при наличии)</w:t>
            </w:r>
          </w:p>
        </w:tc>
        <w:tc>
          <w:tcPr>
            <w:tcW w:w="6920" w:type="dxa"/>
            <w:tcBorders>
              <w:top w:val="nil"/>
              <w:left w:val="nil"/>
              <w:bottom w:val="single" w:sz="4" w:space="0" w:color="auto"/>
              <w:right w:val="nil"/>
            </w:tcBorders>
          </w:tcPr>
          <w:p w14:paraId="7FD086AC" w14:textId="77777777" w:rsidR="00754B8E" w:rsidRPr="00914273" w:rsidRDefault="00754B8E" w:rsidP="008600B9">
            <w:pPr>
              <w:widowControl w:val="0"/>
              <w:suppressAutoHyphens/>
              <w:autoSpaceDE w:val="0"/>
              <w:ind w:firstLine="720"/>
              <w:rPr>
                <w:sz w:val="28"/>
                <w:szCs w:val="28"/>
                <w:lang w:eastAsia="zh-CN"/>
              </w:rPr>
            </w:pPr>
          </w:p>
        </w:tc>
      </w:tr>
      <w:tr w:rsidR="00754B8E" w:rsidRPr="00914273" w14:paraId="5A2F7DA8" w14:textId="77777777" w:rsidTr="008600B9">
        <w:tc>
          <w:tcPr>
            <w:tcW w:w="2923" w:type="dxa"/>
            <w:tcBorders>
              <w:top w:val="nil"/>
              <w:left w:val="nil"/>
              <w:bottom w:val="nil"/>
              <w:right w:val="nil"/>
            </w:tcBorders>
          </w:tcPr>
          <w:p w14:paraId="01E0AEC2" w14:textId="77777777" w:rsidR="00754B8E" w:rsidRPr="00914273" w:rsidRDefault="00754B8E" w:rsidP="008600B9">
            <w:pPr>
              <w:widowControl w:val="0"/>
              <w:suppressAutoHyphens/>
              <w:autoSpaceDE w:val="0"/>
              <w:ind w:firstLine="720"/>
              <w:rPr>
                <w:sz w:val="28"/>
                <w:szCs w:val="28"/>
                <w:lang w:eastAsia="zh-CN"/>
              </w:rPr>
            </w:pPr>
          </w:p>
        </w:tc>
        <w:tc>
          <w:tcPr>
            <w:tcW w:w="6920" w:type="dxa"/>
            <w:tcBorders>
              <w:top w:val="single" w:sz="4" w:space="0" w:color="auto"/>
              <w:left w:val="nil"/>
              <w:bottom w:val="nil"/>
              <w:right w:val="nil"/>
            </w:tcBorders>
          </w:tcPr>
          <w:p w14:paraId="239D0758" w14:textId="77777777" w:rsidR="00754B8E" w:rsidRPr="00914273" w:rsidRDefault="00754B8E" w:rsidP="008600B9">
            <w:pPr>
              <w:widowControl w:val="0"/>
              <w:suppressAutoHyphens/>
              <w:autoSpaceDE w:val="0"/>
              <w:ind w:firstLine="720"/>
              <w:jc w:val="center"/>
              <w:rPr>
                <w:sz w:val="28"/>
                <w:szCs w:val="28"/>
                <w:lang w:eastAsia="zh-CN"/>
              </w:rPr>
            </w:pPr>
            <w:r w:rsidRPr="00914273">
              <w:rPr>
                <w:sz w:val="28"/>
                <w:szCs w:val="28"/>
                <w:lang w:eastAsia="zh-CN"/>
              </w:rPr>
              <w:t>(должность, подпись, расшифровка подписи)</w:t>
            </w:r>
          </w:p>
        </w:tc>
      </w:tr>
      <w:tr w:rsidR="00754B8E" w:rsidRPr="00914273" w14:paraId="43CF2DCB" w14:textId="77777777" w:rsidTr="008600B9">
        <w:tc>
          <w:tcPr>
            <w:tcW w:w="2923" w:type="dxa"/>
            <w:tcBorders>
              <w:top w:val="nil"/>
              <w:left w:val="nil"/>
              <w:bottom w:val="nil"/>
              <w:right w:val="nil"/>
            </w:tcBorders>
          </w:tcPr>
          <w:p w14:paraId="6AF479D5" w14:textId="77777777" w:rsidR="00754B8E" w:rsidRPr="00914273" w:rsidRDefault="00754B8E" w:rsidP="008600B9">
            <w:pPr>
              <w:widowControl w:val="0"/>
              <w:suppressAutoHyphens/>
              <w:autoSpaceDE w:val="0"/>
              <w:rPr>
                <w:sz w:val="28"/>
                <w:szCs w:val="28"/>
                <w:lang w:eastAsia="zh-CN"/>
              </w:rPr>
            </w:pPr>
            <w:r w:rsidRPr="00914273">
              <w:rPr>
                <w:sz w:val="28"/>
                <w:szCs w:val="28"/>
                <w:lang w:eastAsia="zh-CN"/>
              </w:rPr>
              <w:t>М.П.</w:t>
            </w:r>
          </w:p>
          <w:p w14:paraId="3FF2DE7C" w14:textId="77777777" w:rsidR="00754B8E" w:rsidRPr="00914273" w:rsidRDefault="00754B8E" w:rsidP="008600B9">
            <w:pPr>
              <w:widowControl w:val="0"/>
              <w:suppressAutoHyphens/>
              <w:autoSpaceDE w:val="0"/>
              <w:rPr>
                <w:sz w:val="28"/>
                <w:szCs w:val="28"/>
                <w:lang w:eastAsia="zh-CN"/>
              </w:rPr>
            </w:pPr>
            <w:r w:rsidRPr="00914273">
              <w:rPr>
                <w:sz w:val="28"/>
                <w:szCs w:val="28"/>
                <w:lang w:eastAsia="zh-CN"/>
              </w:rPr>
              <w:t>(при наличии)</w:t>
            </w:r>
          </w:p>
        </w:tc>
        <w:tc>
          <w:tcPr>
            <w:tcW w:w="6920" w:type="dxa"/>
            <w:tcBorders>
              <w:top w:val="nil"/>
              <w:left w:val="nil"/>
              <w:bottom w:val="nil"/>
              <w:right w:val="nil"/>
            </w:tcBorders>
          </w:tcPr>
          <w:p w14:paraId="634E097F" w14:textId="77777777" w:rsidR="00754B8E" w:rsidRPr="00914273" w:rsidRDefault="00754B8E" w:rsidP="008600B9">
            <w:pPr>
              <w:widowControl w:val="0"/>
              <w:suppressAutoHyphens/>
              <w:autoSpaceDE w:val="0"/>
              <w:ind w:firstLine="720"/>
              <w:jc w:val="right"/>
              <w:rPr>
                <w:sz w:val="28"/>
                <w:szCs w:val="28"/>
                <w:lang w:eastAsia="zh-CN"/>
              </w:rPr>
            </w:pPr>
            <w:r w:rsidRPr="00914273">
              <w:rPr>
                <w:sz w:val="28"/>
                <w:szCs w:val="28"/>
                <w:lang w:eastAsia="zh-CN"/>
              </w:rPr>
              <w:t>"__" __________ 20__ г.</w:t>
            </w:r>
          </w:p>
        </w:tc>
      </w:tr>
    </w:tbl>
    <w:p w14:paraId="2223A8D3" w14:textId="77777777" w:rsidR="00CF2249" w:rsidRPr="00C96E6C" w:rsidRDefault="00CF2249" w:rsidP="0079309A">
      <w:pPr>
        <w:widowControl w:val="0"/>
        <w:tabs>
          <w:tab w:val="left" w:pos="142"/>
          <w:tab w:val="left" w:pos="284"/>
        </w:tabs>
        <w:autoSpaceDE w:val="0"/>
        <w:ind w:right="565"/>
      </w:pPr>
    </w:p>
    <w:sectPr w:rsidR="00CF2249" w:rsidRPr="00C96E6C" w:rsidSect="00A738A8">
      <w:footerReference w:type="default" r:id="rId21"/>
      <w:pgSz w:w="11906" w:h="16838"/>
      <w:pgMar w:top="1135" w:right="566"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E45DD8" w14:textId="77777777" w:rsidR="00A738A8" w:rsidRDefault="00A738A8" w:rsidP="00751B94">
      <w:r>
        <w:separator/>
      </w:r>
    </w:p>
  </w:endnote>
  <w:endnote w:type="continuationSeparator" w:id="0">
    <w:p w14:paraId="2DA6BE0F" w14:textId="77777777" w:rsidR="00A738A8" w:rsidRDefault="00A738A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637C3" w14:textId="77777777" w:rsidR="0012342F" w:rsidRDefault="0012342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3B85B" w14:textId="77777777" w:rsidR="00A738A8" w:rsidRDefault="00A738A8" w:rsidP="00751B94">
      <w:r>
        <w:separator/>
      </w:r>
    </w:p>
  </w:footnote>
  <w:footnote w:type="continuationSeparator" w:id="0">
    <w:p w14:paraId="6586DCCD" w14:textId="77777777" w:rsidR="00A738A8" w:rsidRDefault="00A738A8"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5"/>
    <w:multiLevelType w:val="multilevel"/>
    <w:tmpl w:val="B65A430C"/>
    <w:name w:val="WW8Num32"/>
    <w:lvl w:ilvl="0">
      <w:start w:val="1"/>
      <w:numFmt w:val="decimal"/>
      <w:lvlText w:val="%1."/>
      <w:lvlJc w:val="left"/>
      <w:pPr>
        <w:tabs>
          <w:tab w:val="num" w:pos="0"/>
        </w:tabs>
        <w:ind w:left="218" w:hanging="360"/>
      </w:pPr>
    </w:lvl>
    <w:lvl w:ilvl="1">
      <w:start w:val="1"/>
      <w:numFmt w:val="decimal"/>
      <w:isLgl/>
      <w:lvlText w:val="%1.%2."/>
      <w:lvlJc w:val="left"/>
      <w:pPr>
        <w:ind w:left="2052" w:hanging="780"/>
      </w:pPr>
      <w:rPr>
        <w:rFonts w:hint="default"/>
      </w:rPr>
    </w:lvl>
    <w:lvl w:ilvl="2">
      <w:start w:val="1"/>
      <w:numFmt w:val="decimal"/>
      <w:isLgl/>
      <w:lvlText w:val="%1.%2.%3."/>
      <w:lvlJc w:val="left"/>
      <w:pPr>
        <w:ind w:left="3466" w:hanging="780"/>
      </w:pPr>
      <w:rPr>
        <w:rFonts w:hint="default"/>
      </w:rPr>
    </w:lvl>
    <w:lvl w:ilvl="3">
      <w:start w:val="1"/>
      <w:numFmt w:val="decimal"/>
      <w:isLgl/>
      <w:lvlText w:val="%1.%2.%3.%4."/>
      <w:lvlJc w:val="left"/>
      <w:pPr>
        <w:ind w:left="5180" w:hanging="1080"/>
      </w:pPr>
      <w:rPr>
        <w:rFonts w:hint="default"/>
      </w:rPr>
    </w:lvl>
    <w:lvl w:ilvl="4">
      <w:start w:val="1"/>
      <w:numFmt w:val="decimal"/>
      <w:isLgl/>
      <w:lvlText w:val="%1.%2.%3.%4.%5."/>
      <w:lvlJc w:val="left"/>
      <w:pPr>
        <w:ind w:left="6594" w:hanging="1080"/>
      </w:pPr>
      <w:rPr>
        <w:rFonts w:hint="default"/>
      </w:rPr>
    </w:lvl>
    <w:lvl w:ilvl="5">
      <w:start w:val="1"/>
      <w:numFmt w:val="decimal"/>
      <w:isLgl/>
      <w:lvlText w:val="%1.%2.%3.%4.%5.%6."/>
      <w:lvlJc w:val="left"/>
      <w:pPr>
        <w:ind w:left="8368" w:hanging="1440"/>
      </w:pPr>
      <w:rPr>
        <w:rFonts w:hint="default"/>
      </w:rPr>
    </w:lvl>
    <w:lvl w:ilvl="6">
      <w:start w:val="1"/>
      <w:numFmt w:val="decimal"/>
      <w:isLgl/>
      <w:lvlText w:val="%1.%2.%3.%4.%5.%6.%7."/>
      <w:lvlJc w:val="left"/>
      <w:pPr>
        <w:ind w:left="10142" w:hanging="1800"/>
      </w:pPr>
      <w:rPr>
        <w:rFonts w:hint="default"/>
      </w:rPr>
    </w:lvl>
    <w:lvl w:ilvl="7">
      <w:start w:val="1"/>
      <w:numFmt w:val="decimal"/>
      <w:isLgl/>
      <w:lvlText w:val="%1.%2.%3.%4.%5.%6.%7.%8."/>
      <w:lvlJc w:val="left"/>
      <w:pPr>
        <w:ind w:left="11556" w:hanging="1800"/>
      </w:pPr>
      <w:rPr>
        <w:rFonts w:hint="default"/>
      </w:rPr>
    </w:lvl>
    <w:lvl w:ilvl="8">
      <w:start w:val="1"/>
      <w:numFmt w:val="decimal"/>
      <w:isLgl/>
      <w:lvlText w:val="%1.%2.%3.%4.%5.%6.%7.%8.%9."/>
      <w:lvlJc w:val="left"/>
      <w:pPr>
        <w:ind w:left="13330" w:hanging="2160"/>
      </w:pPr>
      <w:rPr>
        <w:rFonts w:hint="default"/>
      </w:rPr>
    </w:lvl>
  </w:abstractNum>
  <w:abstractNum w:abstractNumId="3"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4" w15:restartNumberingAfterBreak="0">
    <w:nsid w:val="0B8814EB"/>
    <w:multiLevelType w:val="hybridMultilevel"/>
    <w:tmpl w:val="C4DEFC08"/>
    <w:lvl w:ilvl="0" w:tplc="63FC2F9C">
      <w:start w:val="1"/>
      <w:numFmt w:val="decimal"/>
      <w:lvlText w:val="%1."/>
      <w:lvlJc w:val="left"/>
      <w:pPr>
        <w:tabs>
          <w:tab w:val="num" w:pos="360"/>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F7466"/>
    <w:multiLevelType w:val="hybridMultilevel"/>
    <w:tmpl w:val="319C8F82"/>
    <w:lvl w:ilvl="0" w:tplc="D152CB2A">
      <w:start w:val="1"/>
      <w:numFmt w:val="decimal"/>
      <w:lvlText w:val="%1."/>
      <w:lvlJc w:val="left"/>
      <w:pPr>
        <w:ind w:left="720" w:hanging="360"/>
      </w:pPr>
      <w:rPr>
        <w:rFonts w:eastAsia="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pStyle w:val="2"/>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3174417"/>
    <w:multiLevelType w:val="hybridMultilevel"/>
    <w:tmpl w:val="5A82B754"/>
    <w:lvl w:ilvl="0" w:tplc="DB2CA65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1830277"/>
    <w:multiLevelType w:val="hybridMultilevel"/>
    <w:tmpl w:val="27ECE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BF242E"/>
    <w:multiLevelType w:val="hybridMultilevel"/>
    <w:tmpl w:val="C33A15DC"/>
    <w:lvl w:ilvl="0" w:tplc="E2825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700929371">
    <w:abstractNumId w:val="8"/>
  </w:num>
  <w:num w:numId="2" w16cid:durableId="2086416274">
    <w:abstractNumId w:val="10"/>
  </w:num>
  <w:num w:numId="3" w16cid:durableId="588999449">
    <w:abstractNumId w:val="11"/>
  </w:num>
  <w:num w:numId="4" w16cid:durableId="1555502365">
    <w:abstractNumId w:val="1"/>
  </w:num>
  <w:num w:numId="5" w16cid:durableId="1630932860">
    <w:abstractNumId w:val="2"/>
  </w:num>
  <w:num w:numId="6" w16cid:durableId="1706901004">
    <w:abstractNumId w:val="3"/>
  </w:num>
  <w:num w:numId="7" w16cid:durableId="1748842222">
    <w:abstractNumId w:val="0"/>
  </w:num>
  <w:num w:numId="8" w16cid:durableId="1037854203">
    <w:abstractNumId w:val="6"/>
  </w:num>
  <w:num w:numId="9" w16cid:durableId="1098063956">
    <w:abstractNumId w:val="5"/>
  </w:num>
  <w:num w:numId="10" w16cid:durableId="157811867">
    <w:abstractNumId w:val="7"/>
  </w:num>
  <w:num w:numId="11" w16cid:durableId="1507747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5744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2D64"/>
    <w:rsid w:val="00003B6F"/>
    <w:rsid w:val="00006E38"/>
    <w:rsid w:val="000071CF"/>
    <w:rsid w:val="00014603"/>
    <w:rsid w:val="00014625"/>
    <w:rsid w:val="000171BD"/>
    <w:rsid w:val="00025BAF"/>
    <w:rsid w:val="00027905"/>
    <w:rsid w:val="000439A8"/>
    <w:rsid w:val="00055C78"/>
    <w:rsid w:val="00082682"/>
    <w:rsid w:val="00095C14"/>
    <w:rsid w:val="000B14F6"/>
    <w:rsid w:val="000B175E"/>
    <w:rsid w:val="000B191E"/>
    <w:rsid w:val="000B4443"/>
    <w:rsid w:val="000C010E"/>
    <w:rsid w:val="000C773C"/>
    <w:rsid w:val="000D0231"/>
    <w:rsid w:val="000F0988"/>
    <w:rsid w:val="000F31BA"/>
    <w:rsid w:val="000F424A"/>
    <w:rsid w:val="000F434D"/>
    <w:rsid w:val="001030D0"/>
    <w:rsid w:val="00105076"/>
    <w:rsid w:val="001129F2"/>
    <w:rsid w:val="001130B1"/>
    <w:rsid w:val="00113C25"/>
    <w:rsid w:val="001218BF"/>
    <w:rsid w:val="0012342F"/>
    <w:rsid w:val="001310F7"/>
    <w:rsid w:val="00132278"/>
    <w:rsid w:val="0013724A"/>
    <w:rsid w:val="00137AE5"/>
    <w:rsid w:val="001448A7"/>
    <w:rsid w:val="0014749B"/>
    <w:rsid w:val="00154B23"/>
    <w:rsid w:val="001564EA"/>
    <w:rsid w:val="00157E0F"/>
    <w:rsid w:val="001666D3"/>
    <w:rsid w:val="00174400"/>
    <w:rsid w:val="001860B8"/>
    <w:rsid w:val="00195562"/>
    <w:rsid w:val="001A3B50"/>
    <w:rsid w:val="001A568E"/>
    <w:rsid w:val="001B2351"/>
    <w:rsid w:val="001C4584"/>
    <w:rsid w:val="001C5901"/>
    <w:rsid w:val="001C78FE"/>
    <w:rsid w:val="001D076F"/>
    <w:rsid w:val="001F0D90"/>
    <w:rsid w:val="001F3A6A"/>
    <w:rsid w:val="00205154"/>
    <w:rsid w:val="002064DF"/>
    <w:rsid w:val="0020763B"/>
    <w:rsid w:val="00207E3B"/>
    <w:rsid w:val="00212650"/>
    <w:rsid w:val="00213016"/>
    <w:rsid w:val="00214BB2"/>
    <w:rsid w:val="002322ED"/>
    <w:rsid w:val="0024307B"/>
    <w:rsid w:val="00260350"/>
    <w:rsid w:val="00271226"/>
    <w:rsid w:val="00277044"/>
    <w:rsid w:val="00294A19"/>
    <w:rsid w:val="00295DC2"/>
    <w:rsid w:val="002A116B"/>
    <w:rsid w:val="002A5BE8"/>
    <w:rsid w:val="002B254D"/>
    <w:rsid w:val="002C6E73"/>
    <w:rsid w:val="002D4D5A"/>
    <w:rsid w:val="00301974"/>
    <w:rsid w:val="0030645B"/>
    <w:rsid w:val="00312544"/>
    <w:rsid w:val="00322AC7"/>
    <w:rsid w:val="0032774A"/>
    <w:rsid w:val="003348FB"/>
    <w:rsid w:val="003371DB"/>
    <w:rsid w:val="00347F9C"/>
    <w:rsid w:val="00350AEA"/>
    <w:rsid w:val="00362A54"/>
    <w:rsid w:val="00374561"/>
    <w:rsid w:val="0038112A"/>
    <w:rsid w:val="00386AB2"/>
    <w:rsid w:val="00395510"/>
    <w:rsid w:val="003973B4"/>
    <w:rsid w:val="00397C52"/>
    <w:rsid w:val="003A2D99"/>
    <w:rsid w:val="003A4C43"/>
    <w:rsid w:val="003C03F1"/>
    <w:rsid w:val="003C6D3C"/>
    <w:rsid w:val="003D70AB"/>
    <w:rsid w:val="003D74BE"/>
    <w:rsid w:val="003F327E"/>
    <w:rsid w:val="003F5AE6"/>
    <w:rsid w:val="00402EBE"/>
    <w:rsid w:val="00403B53"/>
    <w:rsid w:val="00437AA2"/>
    <w:rsid w:val="004410E6"/>
    <w:rsid w:val="00445A6E"/>
    <w:rsid w:val="00456AED"/>
    <w:rsid w:val="00461D7C"/>
    <w:rsid w:val="0047606C"/>
    <w:rsid w:val="00486204"/>
    <w:rsid w:val="004912EF"/>
    <w:rsid w:val="00496BD7"/>
    <w:rsid w:val="004A324D"/>
    <w:rsid w:val="004A7014"/>
    <w:rsid w:val="004C59DE"/>
    <w:rsid w:val="004F2CC8"/>
    <w:rsid w:val="004F2F5B"/>
    <w:rsid w:val="00515955"/>
    <w:rsid w:val="00515F34"/>
    <w:rsid w:val="005213BD"/>
    <w:rsid w:val="00522720"/>
    <w:rsid w:val="005278CE"/>
    <w:rsid w:val="00530DA8"/>
    <w:rsid w:val="00560174"/>
    <w:rsid w:val="005612B0"/>
    <w:rsid w:val="00566448"/>
    <w:rsid w:val="00566F52"/>
    <w:rsid w:val="0056741D"/>
    <w:rsid w:val="00571750"/>
    <w:rsid w:val="005806F5"/>
    <w:rsid w:val="00583996"/>
    <w:rsid w:val="00583F59"/>
    <w:rsid w:val="00587C6F"/>
    <w:rsid w:val="005B33EA"/>
    <w:rsid w:val="005B67C1"/>
    <w:rsid w:val="005C50EA"/>
    <w:rsid w:val="005C6F08"/>
    <w:rsid w:val="005D23BE"/>
    <w:rsid w:val="005D6994"/>
    <w:rsid w:val="005E0DF0"/>
    <w:rsid w:val="005E2C04"/>
    <w:rsid w:val="00600B17"/>
    <w:rsid w:val="00601EF1"/>
    <w:rsid w:val="006066D3"/>
    <w:rsid w:val="006107EC"/>
    <w:rsid w:val="006140AB"/>
    <w:rsid w:val="0061450E"/>
    <w:rsid w:val="006234EB"/>
    <w:rsid w:val="006404E8"/>
    <w:rsid w:val="00647687"/>
    <w:rsid w:val="00660DBE"/>
    <w:rsid w:val="00680323"/>
    <w:rsid w:val="00691939"/>
    <w:rsid w:val="006940FE"/>
    <w:rsid w:val="00695B22"/>
    <w:rsid w:val="00697624"/>
    <w:rsid w:val="006A175F"/>
    <w:rsid w:val="006A55D7"/>
    <w:rsid w:val="006B0FC2"/>
    <w:rsid w:val="006D2E0C"/>
    <w:rsid w:val="006D3686"/>
    <w:rsid w:val="006E6549"/>
    <w:rsid w:val="006F09FD"/>
    <w:rsid w:val="0071298E"/>
    <w:rsid w:val="00721FA4"/>
    <w:rsid w:val="00726EA6"/>
    <w:rsid w:val="0073040A"/>
    <w:rsid w:val="007404B6"/>
    <w:rsid w:val="00744BB9"/>
    <w:rsid w:val="00751B94"/>
    <w:rsid w:val="00753518"/>
    <w:rsid w:val="00754B8E"/>
    <w:rsid w:val="00754C78"/>
    <w:rsid w:val="00762F22"/>
    <w:rsid w:val="007734F8"/>
    <w:rsid w:val="00781C37"/>
    <w:rsid w:val="00782619"/>
    <w:rsid w:val="00787528"/>
    <w:rsid w:val="0079309A"/>
    <w:rsid w:val="007935BB"/>
    <w:rsid w:val="007B2FE1"/>
    <w:rsid w:val="007E508A"/>
    <w:rsid w:val="007F7FEC"/>
    <w:rsid w:val="00805386"/>
    <w:rsid w:val="0080735C"/>
    <w:rsid w:val="00807BFF"/>
    <w:rsid w:val="008121F6"/>
    <w:rsid w:val="008170DF"/>
    <w:rsid w:val="008219C1"/>
    <w:rsid w:val="00842211"/>
    <w:rsid w:val="00843B36"/>
    <w:rsid w:val="008600B9"/>
    <w:rsid w:val="008651E4"/>
    <w:rsid w:val="008772BF"/>
    <w:rsid w:val="008A5161"/>
    <w:rsid w:val="008A56E1"/>
    <w:rsid w:val="008B11F2"/>
    <w:rsid w:val="008D658C"/>
    <w:rsid w:val="008F071C"/>
    <w:rsid w:val="008F6F49"/>
    <w:rsid w:val="008F7B9D"/>
    <w:rsid w:val="009112BE"/>
    <w:rsid w:val="00914273"/>
    <w:rsid w:val="00914E71"/>
    <w:rsid w:val="00922F1E"/>
    <w:rsid w:val="00925564"/>
    <w:rsid w:val="00926098"/>
    <w:rsid w:val="0094333C"/>
    <w:rsid w:val="00946782"/>
    <w:rsid w:val="00951C85"/>
    <w:rsid w:val="0095470E"/>
    <w:rsid w:val="00973484"/>
    <w:rsid w:val="009761CE"/>
    <w:rsid w:val="009806F8"/>
    <w:rsid w:val="00983DEE"/>
    <w:rsid w:val="0098748F"/>
    <w:rsid w:val="009A51DB"/>
    <w:rsid w:val="009B50AB"/>
    <w:rsid w:val="009C144A"/>
    <w:rsid w:val="009C2FFB"/>
    <w:rsid w:val="009C7493"/>
    <w:rsid w:val="009D057A"/>
    <w:rsid w:val="009D2353"/>
    <w:rsid w:val="009E1C44"/>
    <w:rsid w:val="009F490E"/>
    <w:rsid w:val="009F4C2F"/>
    <w:rsid w:val="00A02A6F"/>
    <w:rsid w:val="00A0360C"/>
    <w:rsid w:val="00A26C37"/>
    <w:rsid w:val="00A33ED3"/>
    <w:rsid w:val="00A37C6B"/>
    <w:rsid w:val="00A40289"/>
    <w:rsid w:val="00A5061E"/>
    <w:rsid w:val="00A532DA"/>
    <w:rsid w:val="00A60F13"/>
    <w:rsid w:val="00A625FA"/>
    <w:rsid w:val="00A65FA4"/>
    <w:rsid w:val="00A738A8"/>
    <w:rsid w:val="00A75FC5"/>
    <w:rsid w:val="00A940AD"/>
    <w:rsid w:val="00AB0E08"/>
    <w:rsid w:val="00AB1C55"/>
    <w:rsid w:val="00AC03D2"/>
    <w:rsid w:val="00AC09D2"/>
    <w:rsid w:val="00AC445B"/>
    <w:rsid w:val="00AD3575"/>
    <w:rsid w:val="00AD365B"/>
    <w:rsid w:val="00AD4736"/>
    <w:rsid w:val="00AE1323"/>
    <w:rsid w:val="00AE34A7"/>
    <w:rsid w:val="00AE789D"/>
    <w:rsid w:val="00AF1F42"/>
    <w:rsid w:val="00AF3CA9"/>
    <w:rsid w:val="00AF4D5B"/>
    <w:rsid w:val="00AF5522"/>
    <w:rsid w:val="00B0797F"/>
    <w:rsid w:val="00B102F4"/>
    <w:rsid w:val="00B12001"/>
    <w:rsid w:val="00B250C3"/>
    <w:rsid w:val="00B35EAD"/>
    <w:rsid w:val="00B44C0E"/>
    <w:rsid w:val="00B50FF0"/>
    <w:rsid w:val="00B52093"/>
    <w:rsid w:val="00B71877"/>
    <w:rsid w:val="00B7347B"/>
    <w:rsid w:val="00B73CC0"/>
    <w:rsid w:val="00B82B0A"/>
    <w:rsid w:val="00B8792E"/>
    <w:rsid w:val="00BA1396"/>
    <w:rsid w:val="00BA367B"/>
    <w:rsid w:val="00BA4B89"/>
    <w:rsid w:val="00BB4420"/>
    <w:rsid w:val="00BD445C"/>
    <w:rsid w:val="00BD629B"/>
    <w:rsid w:val="00C152B6"/>
    <w:rsid w:val="00C259E2"/>
    <w:rsid w:val="00C477A8"/>
    <w:rsid w:val="00C477DF"/>
    <w:rsid w:val="00C65460"/>
    <w:rsid w:val="00C72F4D"/>
    <w:rsid w:val="00C766E4"/>
    <w:rsid w:val="00C82445"/>
    <w:rsid w:val="00C86F74"/>
    <w:rsid w:val="00C96E6C"/>
    <w:rsid w:val="00CB259A"/>
    <w:rsid w:val="00CB51C0"/>
    <w:rsid w:val="00CB53C6"/>
    <w:rsid w:val="00CB77D4"/>
    <w:rsid w:val="00CC485A"/>
    <w:rsid w:val="00CD34C9"/>
    <w:rsid w:val="00CE0732"/>
    <w:rsid w:val="00CE07EE"/>
    <w:rsid w:val="00CE407B"/>
    <w:rsid w:val="00CE5396"/>
    <w:rsid w:val="00CE7D8C"/>
    <w:rsid w:val="00CF2249"/>
    <w:rsid w:val="00CF2341"/>
    <w:rsid w:val="00CF25D5"/>
    <w:rsid w:val="00CF3E2B"/>
    <w:rsid w:val="00CF6217"/>
    <w:rsid w:val="00D06543"/>
    <w:rsid w:val="00D172BA"/>
    <w:rsid w:val="00D35196"/>
    <w:rsid w:val="00D4475E"/>
    <w:rsid w:val="00D50135"/>
    <w:rsid w:val="00D55E67"/>
    <w:rsid w:val="00D63386"/>
    <w:rsid w:val="00D63550"/>
    <w:rsid w:val="00D709E0"/>
    <w:rsid w:val="00D76708"/>
    <w:rsid w:val="00D92430"/>
    <w:rsid w:val="00D94B0F"/>
    <w:rsid w:val="00DA6264"/>
    <w:rsid w:val="00DB4D23"/>
    <w:rsid w:val="00DC238C"/>
    <w:rsid w:val="00DC46B5"/>
    <w:rsid w:val="00DC62D9"/>
    <w:rsid w:val="00DE131E"/>
    <w:rsid w:val="00DE5D17"/>
    <w:rsid w:val="00DF3D68"/>
    <w:rsid w:val="00DF5848"/>
    <w:rsid w:val="00E05484"/>
    <w:rsid w:val="00E06414"/>
    <w:rsid w:val="00E13EA2"/>
    <w:rsid w:val="00E27EAB"/>
    <w:rsid w:val="00E31C6C"/>
    <w:rsid w:val="00E43860"/>
    <w:rsid w:val="00E46C1B"/>
    <w:rsid w:val="00E51163"/>
    <w:rsid w:val="00E5497F"/>
    <w:rsid w:val="00E54B8E"/>
    <w:rsid w:val="00E6300E"/>
    <w:rsid w:val="00E658B2"/>
    <w:rsid w:val="00E72F68"/>
    <w:rsid w:val="00E754FD"/>
    <w:rsid w:val="00E847C9"/>
    <w:rsid w:val="00E9533F"/>
    <w:rsid w:val="00EA6B40"/>
    <w:rsid w:val="00EB3192"/>
    <w:rsid w:val="00EB5037"/>
    <w:rsid w:val="00EC17A4"/>
    <w:rsid w:val="00ED1CE0"/>
    <w:rsid w:val="00ED2265"/>
    <w:rsid w:val="00EF1A3A"/>
    <w:rsid w:val="00F40BF7"/>
    <w:rsid w:val="00F458E9"/>
    <w:rsid w:val="00F45F3E"/>
    <w:rsid w:val="00F47DAF"/>
    <w:rsid w:val="00F509D3"/>
    <w:rsid w:val="00F6343A"/>
    <w:rsid w:val="00F64275"/>
    <w:rsid w:val="00F94AEB"/>
    <w:rsid w:val="00FA3C3D"/>
    <w:rsid w:val="00FA48E6"/>
    <w:rsid w:val="00FD10ED"/>
    <w:rsid w:val="00FE1D94"/>
    <w:rsid w:val="00FE65A6"/>
    <w:rsid w:val="00FF51BF"/>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43F6"/>
  <w15:docId w15:val="{12E9388B-0D00-421C-BDD5-DDD188C0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9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54B8E"/>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BA1396"/>
    <w:pPr>
      <w:ind w:left="720"/>
      <w:contextualSpacing/>
    </w:pPr>
  </w:style>
  <w:style w:type="table" w:styleId="af5">
    <w:name w:val="Table Grid"/>
    <w:basedOn w:val="a1"/>
    <w:uiPriority w:val="59"/>
    <w:rsid w:val="00AE3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E34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AE34A7"/>
  </w:style>
  <w:style w:type="paragraph" w:customStyle="1" w:styleId="af6">
    <w:basedOn w:val="a"/>
    <w:next w:val="a3"/>
    <w:rsid w:val="00AE34A7"/>
    <w:pPr>
      <w:suppressAutoHyphens/>
      <w:spacing w:before="120" w:after="120"/>
    </w:pPr>
    <w:rPr>
      <w:lang w:eastAsia="zh-CN"/>
    </w:rPr>
  </w:style>
  <w:style w:type="character" w:customStyle="1" w:styleId="20">
    <w:name w:val="Заголовок 2 Знак"/>
    <w:basedOn w:val="a0"/>
    <w:link w:val="2"/>
    <w:rsid w:val="00E54B8E"/>
    <w:rPr>
      <w:rFonts w:ascii="Cambria" w:eastAsia="Times New Roman" w:hAnsi="Cambria" w:cs="Cambria"/>
      <w:b/>
      <w:bCs/>
      <w:color w:val="4F81BD"/>
      <w:sz w:val="26"/>
      <w:szCs w:val="26"/>
      <w:lang w:eastAsia="zh-CN"/>
    </w:rPr>
  </w:style>
  <w:style w:type="character" w:customStyle="1" w:styleId="WW8Num1z1">
    <w:name w:val="WW8Num1z1"/>
    <w:rsid w:val="00E54B8E"/>
    <w:rPr>
      <w:rFonts w:ascii="Courier New" w:hAnsi="Courier New" w:cs="Courier New"/>
    </w:rPr>
  </w:style>
  <w:style w:type="paragraph" w:styleId="HTML">
    <w:name w:val="HTML Preformatted"/>
    <w:basedOn w:val="a"/>
    <w:link w:val="HTML0"/>
    <w:rsid w:val="001C7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0">
    <w:name w:val="Стандартный HTML Знак"/>
    <w:basedOn w:val="a0"/>
    <w:link w:val="HTML"/>
    <w:rsid w:val="001C78FE"/>
    <w:rPr>
      <w:rFonts w:ascii="Courier New" w:eastAsia="Times New Roman" w:hAnsi="Courier New" w:cs="Courier New"/>
      <w:sz w:val="20"/>
      <w:szCs w:val="20"/>
      <w:lang w:eastAsia="zh-CN"/>
    </w:rPr>
  </w:style>
  <w:style w:type="character" w:styleId="af7">
    <w:name w:val="Unresolved Mention"/>
    <w:basedOn w:val="a0"/>
    <w:uiPriority w:val="99"/>
    <w:semiHidden/>
    <w:unhideWhenUsed/>
    <w:rsid w:val="008A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207076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438E-090F-420A-888A-BC3BFD00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13972</Words>
  <Characters>79645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2024-03-07T07:50:00Z</cp:lastPrinted>
  <dcterms:created xsi:type="dcterms:W3CDTF">2024-03-26T11:42:00Z</dcterms:created>
  <dcterms:modified xsi:type="dcterms:W3CDTF">2024-03-26T11:42:00Z</dcterms:modified>
</cp:coreProperties>
</file>